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154" w14:textId="77777777" w:rsidR="00C75A45" w:rsidRDefault="00C75A45" w:rsidP="00DC1AA3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it-IT"/>
        </w:rPr>
        <w:drawing>
          <wp:inline distT="0" distB="0" distL="0" distR="0" wp14:anchorId="574808AD" wp14:editId="7224DC99">
            <wp:extent cx="5724525" cy="23464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6392"/>
                    <a:stretch/>
                  </pic:blipFill>
                  <pic:spPr bwMode="auto">
                    <a:xfrm>
                      <a:off x="0" y="0"/>
                      <a:ext cx="5746925" cy="235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5F9DE" w14:textId="095914B4" w:rsidR="00DC1AA3" w:rsidRPr="007352D0" w:rsidRDefault="003C2C1F" w:rsidP="00DC1AA3">
      <w:pPr>
        <w:jc w:val="center"/>
        <w:rPr>
          <w:rFonts w:ascii="Times New Roman" w:hAnsi="Times New Roman"/>
          <w:b/>
          <w:sz w:val="26"/>
          <w:szCs w:val="26"/>
        </w:rPr>
      </w:pPr>
      <w:r w:rsidRPr="007352D0">
        <w:rPr>
          <w:rFonts w:ascii="Times New Roman" w:hAnsi="Times New Roman"/>
          <w:b/>
          <w:sz w:val="26"/>
          <w:szCs w:val="26"/>
        </w:rPr>
        <w:t>ASSUNZIONE IN SERVIZIO</w:t>
      </w:r>
    </w:p>
    <w:p w14:paraId="370B1BC4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4034FCA7" w14:textId="77777777"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 _______________________________________________</w:t>
      </w:r>
      <w:r w:rsidR="00B53B38">
        <w:rPr>
          <w:rFonts w:ascii="Verdana" w:hAnsi="Verdana" w:cs="Arial"/>
          <w:sz w:val="20"/>
          <w:szCs w:val="20"/>
        </w:rPr>
        <w:t>________</w:t>
      </w:r>
      <w:r>
        <w:rPr>
          <w:rFonts w:ascii="Verdana" w:hAnsi="Verdana" w:cs="Arial"/>
          <w:sz w:val="20"/>
          <w:szCs w:val="20"/>
        </w:rPr>
        <w:t>____________,</w:t>
      </w:r>
    </w:p>
    <w:p w14:paraId="4BCD7353" w14:textId="77777777"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nato/a </w:t>
      </w:r>
      <w:proofErr w:type="spellStart"/>
      <w:r>
        <w:rPr>
          <w:rFonts w:ascii="Verdana" w:hAnsi="Verdana" w:cs="Arial"/>
          <w:sz w:val="20"/>
          <w:szCs w:val="20"/>
        </w:rPr>
        <w:t>a</w:t>
      </w:r>
      <w:proofErr w:type="spellEnd"/>
      <w:r>
        <w:rPr>
          <w:rFonts w:ascii="Verdana" w:hAnsi="Verdana" w:cs="Arial"/>
          <w:sz w:val="20"/>
          <w:szCs w:val="20"/>
        </w:rPr>
        <w:t xml:space="preserve"> ____________________ ______________il _________________________</w:t>
      </w:r>
      <w:r w:rsidR="00B53B38">
        <w:rPr>
          <w:rFonts w:ascii="Verdana" w:hAnsi="Verdana" w:cs="Arial"/>
          <w:sz w:val="20"/>
          <w:szCs w:val="20"/>
        </w:rPr>
        <w:t>________</w:t>
      </w:r>
      <w:r>
        <w:rPr>
          <w:rFonts w:ascii="Verdana" w:hAnsi="Verdana" w:cs="Arial"/>
          <w:sz w:val="20"/>
          <w:szCs w:val="20"/>
        </w:rPr>
        <w:t>______,</w:t>
      </w:r>
    </w:p>
    <w:p w14:paraId="23CE1D22" w14:textId="77777777"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residente in ______</w:t>
      </w:r>
      <w:r w:rsidR="00B53B38">
        <w:rPr>
          <w:rFonts w:ascii="Verdana" w:hAnsi="Verdana" w:cs="Arial"/>
          <w:sz w:val="20"/>
          <w:szCs w:val="20"/>
        </w:rPr>
        <w:t>__________</w:t>
      </w:r>
      <w:r>
        <w:rPr>
          <w:rFonts w:ascii="Verdana" w:hAnsi="Verdana" w:cs="Arial"/>
          <w:sz w:val="20"/>
          <w:szCs w:val="20"/>
        </w:rPr>
        <w:t>_____________ via____</w:t>
      </w:r>
      <w:r w:rsidR="00B53B38">
        <w:rPr>
          <w:rFonts w:ascii="Verdana" w:hAnsi="Verdana" w:cs="Arial"/>
          <w:sz w:val="20"/>
          <w:szCs w:val="20"/>
        </w:rPr>
        <w:t>______________________________ n.__</w:t>
      </w:r>
      <w:r>
        <w:rPr>
          <w:rFonts w:ascii="Verdana" w:hAnsi="Verdana" w:cs="Arial"/>
          <w:sz w:val="20"/>
          <w:szCs w:val="20"/>
        </w:rPr>
        <w:t>__,</w:t>
      </w:r>
    </w:p>
    <w:p w14:paraId="35405CFF" w14:textId="77777777"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C.F. ___</w:t>
      </w:r>
      <w:r w:rsidR="00B53B38">
        <w:rPr>
          <w:rFonts w:ascii="Verdana" w:hAnsi="Verdana" w:cs="Arial"/>
          <w:sz w:val="20"/>
          <w:szCs w:val="20"/>
        </w:rPr>
        <w:t xml:space="preserve">__________________________ mail </w:t>
      </w:r>
      <w:r>
        <w:rPr>
          <w:rFonts w:ascii="Verdana" w:hAnsi="Verdana" w:cs="Arial"/>
          <w:sz w:val="20"/>
          <w:szCs w:val="20"/>
        </w:rPr>
        <w:t>______</w:t>
      </w:r>
      <w:r w:rsidR="00B53B38">
        <w:rPr>
          <w:rFonts w:ascii="Verdana" w:hAnsi="Verdana" w:cs="Arial"/>
          <w:sz w:val="20"/>
          <w:szCs w:val="20"/>
        </w:rPr>
        <w:t>___________________________</w:t>
      </w:r>
      <w:r>
        <w:rPr>
          <w:rFonts w:ascii="Verdana" w:hAnsi="Verdana" w:cs="Arial"/>
          <w:sz w:val="20"/>
          <w:szCs w:val="20"/>
        </w:rPr>
        <w:t>____________ tel. __</w:t>
      </w:r>
      <w:r w:rsidR="00B53B38">
        <w:rPr>
          <w:rFonts w:ascii="Verdana" w:hAnsi="Verdana" w:cs="Arial"/>
          <w:sz w:val="20"/>
          <w:szCs w:val="20"/>
        </w:rPr>
        <w:t>_________________</w:t>
      </w:r>
      <w:r>
        <w:rPr>
          <w:rFonts w:ascii="Verdana" w:hAnsi="Verdana" w:cs="Arial"/>
          <w:sz w:val="20"/>
          <w:szCs w:val="20"/>
        </w:rPr>
        <w:t>_____________,</w:t>
      </w:r>
    </w:p>
    <w:p w14:paraId="061EC16A" w14:textId="77777777" w:rsidR="00D12817" w:rsidRPr="007352D0" w:rsidRDefault="00D12817" w:rsidP="003A3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2D0">
        <w:rPr>
          <w:rFonts w:ascii="Times New Roman" w:hAnsi="Times New Roman"/>
          <w:b/>
          <w:sz w:val="26"/>
          <w:szCs w:val="26"/>
        </w:rPr>
        <w:t>DICHIARA</w:t>
      </w:r>
    </w:p>
    <w:p w14:paraId="64EEA9D7" w14:textId="77777777" w:rsidR="00E91A5F" w:rsidRPr="007352D0" w:rsidRDefault="00E91A5F" w:rsidP="00D1281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14:paraId="32F69A7F" w14:textId="77777777" w:rsidR="00D12817" w:rsidRPr="003852C4" w:rsidRDefault="00D12817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2C4">
        <w:rPr>
          <w:rFonts w:ascii="Verdana" w:hAnsi="Verdana"/>
          <w:sz w:val="20"/>
          <w:szCs w:val="20"/>
        </w:rPr>
        <w:t>di a</w:t>
      </w:r>
      <w:r w:rsidR="003F5FF3">
        <w:rPr>
          <w:rFonts w:ascii="Verdana" w:hAnsi="Verdana"/>
          <w:sz w:val="20"/>
          <w:szCs w:val="20"/>
        </w:rPr>
        <w:t>ssumere servizio</w:t>
      </w:r>
      <w:r w:rsidR="003F5FF3" w:rsidRPr="003F5FF3">
        <w:rPr>
          <w:rFonts w:ascii="Verdana" w:hAnsi="Verdana"/>
          <w:sz w:val="20"/>
          <w:szCs w:val="20"/>
        </w:rPr>
        <w:t xml:space="preserve"> </w:t>
      </w:r>
      <w:r w:rsidR="003F5FF3" w:rsidRPr="003852C4">
        <w:rPr>
          <w:rFonts w:ascii="Verdana" w:hAnsi="Verdana"/>
          <w:sz w:val="20"/>
          <w:szCs w:val="20"/>
        </w:rPr>
        <w:t>presso</w:t>
      </w:r>
      <w:r w:rsidR="003F5FF3">
        <w:rPr>
          <w:rFonts w:ascii="Verdana" w:hAnsi="Verdana"/>
          <w:sz w:val="20"/>
          <w:szCs w:val="20"/>
        </w:rPr>
        <w:t xml:space="preserve"> questo Istituto in data ______________ </w:t>
      </w:r>
    </w:p>
    <w:p w14:paraId="3991B841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565F58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qualità di </w:t>
      </w:r>
    </w:p>
    <w:p w14:paraId="5A94829E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0E63C476" w14:textId="77777777" w:rsidR="00D12817" w:rsidRDefault="00D12817" w:rsidP="00D12817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di</w:t>
      </w:r>
      <w:r w:rsidR="0035687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____________________________________</w:t>
      </w:r>
    </w:p>
    <w:p w14:paraId="2474AD46" w14:textId="77777777" w:rsidR="00D12817" w:rsidRDefault="00D12817" w:rsidP="00D12817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Assistente amministrativo</w:t>
      </w:r>
    </w:p>
    <w:p w14:paraId="2B281812" w14:textId="77777777" w:rsidR="00D12817" w:rsidRDefault="00D12817" w:rsidP="00D12817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Collaboratore scolastico</w:t>
      </w:r>
    </w:p>
    <w:p w14:paraId="3C302283" w14:textId="77777777" w:rsidR="00D12817" w:rsidRPr="00393890" w:rsidRDefault="00D12817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con contratto</w:t>
      </w:r>
      <w:r w:rsidRPr="00393890">
        <w:rPr>
          <w:rFonts w:ascii="Verdana" w:hAnsi="Verdana"/>
          <w:sz w:val="20"/>
        </w:rPr>
        <w:t xml:space="preserve"> a tempo           </w:t>
      </w:r>
      <w:r w:rsidRPr="00393890">
        <w:rPr>
          <w:rFonts w:ascii="Verdana" w:hAnsi="Verdana"/>
          <w:b/>
          <w:sz w:val="28"/>
        </w:rPr>
        <w:t xml:space="preserve">□ </w:t>
      </w:r>
      <w:r w:rsidRPr="00393890">
        <w:rPr>
          <w:rFonts w:ascii="Verdana" w:hAnsi="Verdana"/>
          <w:sz w:val="20"/>
        </w:rPr>
        <w:t xml:space="preserve">determinato </w:t>
      </w:r>
      <w:r w:rsidRPr="00393890">
        <w:rPr>
          <w:rFonts w:ascii="Verdana" w:hAnsi="Verdana"/>
          <w:sz w:val="20"/>
        </w:rPr>
        <w:tab/>
      </w:r>
      <w:r w:rsidRPr="00393890">
        <w:rPr>
          <w:rFonts w:ascii="Verdana" w:hAnsi="Verdana"/>
          <w:sz w:val="20"/>
        </w:rPr>
        <w:tab/>
      </w:r>
      <w:r w:rsidRPr="00393890">
        <w:rPr>
          <w:rFonts w:ascii="Verdana" w:hAnsi="Verdana"/>
          <w:sz w:val="20"/>
        </w:rPr>
        <w:tab/>
      </w:r>
      <w:r w:rsidRPr="00393890">
        <w:rPr>
          <w:rFonts w:ascii="Verdana" w:hAnsi="Verdana"/>
          <w:b/>
          <w:sz w:val="28"/>
        </w:rPr>
        <w:t xml:space="preserve">□ </w:t>
      </w:r>
      <w:r w:rsidRPr="00393890">
        <w:rPr>
          <w:rFonts w:ascii="Verdana" w:hAnsi="Verdana"/>
          <w:sz w:val="20"/>
          <w:szCs w:val="20"/>
        </w:rPr>
        <w:t>indeterminato</w:t>
      </w:r>
    </w:p>
    <w:p w14:paraId="1DA8C95E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6F41E374" w14:textId="4CE4ED12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n. _________ ore settimanali</w:t>
      </w:r>
      <w:r w:rsidR="007352D0">
        <w:rPr>
          <w:rFonts w:ascii="Verdana" w:hAnsi="Verdana"/>
          <w:sz w:val="20"/>
        </w:rPr>
        <w:t xml:space="preserve"> dal _____________ al _______________</w:t>
      </w:r>
    </w:p>
    <w:p w14:paraId="75CFD9EE" w14:textId="77777777" w:rsidR="007352D0" w:rsidRDefault="007352D0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0FC9CAAF" w14:textId="6015F00E" w:rsidR="007352D0" w:rsidRDefault="007352D0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□ </w:t>
      </w:r>
      <w:r w:rsidRPr="007352D0">
        <w:rPr>
          <w:rFonts w:ascii="Verdana" w:hAnsi="Verdana"/>
          <w:sz w:val="20"/>
        </w:rPr>
        <w:t>con</w:t>
      </w:r>
      <w:r>
        <w:rPr>
          <w:rFonts w:ascii="Verdana" w:hAnsi="Verdana"/>
          <w:sz w:val="20"/>
        </w:rPr>
        <w:t xml:space="preserve"> nomina del capo di Istituto</w:t>
      </w:r>
    </w:p>
    <w:p w14:paraId="388BA035" w14:textId="77777777" w:rsidR="007352D0" w:rsidRDefault="007352D0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61615652" w14:textId="453107C6" w:rsidR="007352D0" w:rsidRDefault="007352D0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□ incarico annuale a tempo determinato con nomina </w:t>
      </w:r>
      <w:proofErr w:type="spellStart"/>
      <w:r>
        <w:rPr>
          <w:rFonts w:ascii="Verdana" w:hAnsi="Verdana"/>
          <w:sz w:val="20"/>
        </w:rPr>
        <w:t>Usp</w:t>
      </w:r>
      <w:proofErr w:type="spellEnd"/>
      <w:r>
        <w:rPr>
          <w:rFonts w:ascii="Verdana" w:hAnsi="Verdana"/>
          <w:sz w:val="20"/>
        </w:rPr>
        <w:t xml:space="preserve"> di Roma</w:t>
      </w:r>
    </w:p>
    <w:p w14:paraId="4DBFBDD8" w14:textId="77777777" w:rsidR="003F5FF3" w:rsidRDefault="003F5FF3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4FE2E61A" w14:textId="77777777" w:rsidR="003F5FF3" w:rsidRDefault="003F5FF3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Eventuale scuola di completamento /titolarità</w:t>
      </w:r>
      <w:r w:rsidR="00E91A5F">
        <w:rPr>
          <w:rFonts w:ascii="Verdana" w:hAnsi="Verdana"/>
          <w:sz w:val="20"/>
        </w:rPr>
        <w:t>:</w:t>
      </w:r>
    </w:p>
    <w:p w14:paraId="4EA25D18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45DA3FE7" w14:textId="546AE922" w:rsidR="00D12817" w:rsidRDefault="00E91A5F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D12817">
        <w:rPr>
          <w:rFonts w:ascii="Verdana" w:hAnsi="Verdana"/>
          <w:sz w:val="20"/>
        </w:rPr>
        <w:t>cuola</w:t>
      </w:r>
      <w:r w:rsidR="005B408F">
        <w:rPr>
          <w:rFonts w:ascii="Verdana" w:hAnsi="Verdana"/>
          <w:sz w:val="20"/>
        </w:rPr>
        <w:t xml:space="preserve"> </w:t>
      </w:r>
      <w:r w:rsidR="00D12817">
        <w:rPr>
          <w:rFonts w:ascii="Verdana" w:hAnsi="Verdana"/>
          <w:sz w:val="20"/>
        </w:rPr>
        <w:t>___________________________</w:t>
      </w:r>
      <w:r w:rsidR="00356870">
        <w:rPr>
          <w:rFonts w:ascii="Verdana" w:hAnsi="Verdana"/>
          <w:sz w:val="20"/>
        </w:rPr>
        <w:t>______________</w:t>
      </w:r>
      <w:r w:rsidR="00D12817">
        <w:rPr>
          <w:rFonts w:ascii="Verdana" w:hAnsi="Verdana"/>
          <w:sz w:val="20"/>
        </w:rPr>
        <w:t>per n. _______ore settimanali</w:t>
      </w:r>
    </w:p>
    <w:p w14:paraId="60D2671E" w14:textId="77777777"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02CAE0D0" w14:textId="77777777" w:rsidR="00E91A5F" w:rsidRDefault="00E91A5F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Ultimo servizio prestato presso:</w:t>
      </w:r>
    </w:p>
    <w:p w14:paraId="3C1F4927" w14:textId="77777777" w:rsidR="00E91A5F" w:rsidRDefault="00E91A5F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14:paraId="174642DA" w14:textId="77777777"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</w:t>
      </w:r>
      <w:r w:rsidR="00D12817">
        <w:rPr>
          <w:rFonts w:ascii="Verdana" w:hAnsi="Verdana"/>
          <w:sz w:val="20"/>
        </w:rPr>
        <w:t xml:space="preserve"> </w:t>
      </w:r>
      <w:r w:rsidR="00D12817" w:rsidRPr="003852C4">
        <w:rPr>
          <w:rFonts w:ascii="Verdana" w:hAnsi="Verdana"/>
          <w:sz w:val="20"/>
        </w:rPr>
        <w:t>___________________________</w:t>
      </w:r>
      <w:r>
        <w:rPr>
          <w:rFonts w:ascii="Verdana" w:hAnsi="Verdana"/>
          <w:sz w:val="20"/>
        </w:rPr>
        <w:t>______</w:t>
      </w:r>
      <w:r w:rsidR="00D12817">
        <w:rPr>
          <w:rFonts w:ascii="Verdana" w:hAnsi="Verdana"/>
          <w:sz w:val="20"/>
        </w:rPr>
        <w:t xml:space="preserve"> </w:t>
      </w:r>
      <w:r w:rsidR="00D12817" w:rsidRPr="003852C4">
        <w:rPr>
          <w:rFonts w:ascii="Verdana" w:hAnsi="Verdana"/>
          <w:sz w:val="20"/>
        </w:rPr>
        <w:t>con contratto fino al ______________________</w:t>
      </w:r>
      <w:r w:rsidR="00D12817">
        <w:rPr>
          <w:rFonts w:ascii="Verdana" w:hAnsi="Verdana"/>
          <w:sz w:val="20"/>
        </w:rPr>
        <w:t xml:space="preserve"> </w:t>
      </w:r>
    </w:p>
    <w:p w14:paraId="3B800673" w14:textId="77777777"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842FD6" w14:textId="77777777"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F2BF837" w14:textId="77777777" w:rsidR="00E91A5F" w:rsidRP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</w:p>
    <w:p w14:paraId="74DE16CA" w14:textId="622D8DD2" w:rsidR="00D12817" w:rsidRDefault="00C75A45" w:rsidP="00D12817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Roma</w:t>
      </w:r>
      <w:r w:rsidR="00AC32E3">
        <w:rPr>
          <w:rFonts w:ascii="Verdana" w:hAnsi="Verdana"/>
          <w:sz w:val="20"/>
        </w:rPr>
        <w:t>,</w:t>
      </w:r>
      <w:r w:rsidR="00D12817" w:rsidRPr="00E40BC1">
        <w:rPr>
          <w:rFonts w:ascii="Verdana" w:hAnsi="Verdana"/>
          <w:sz w:val="20"/>
        </w:rPr>
        <w:t xml:space="preserve"> li</w:t>
      </w:r>
      <w:r w:rsidR="00D12817">
        <w:rPr>
          <w:rFonts w:ascii="Verdana" w:hAnsi="Verdana"/>
          <w:sz w:val="16"/>
        </w:rPr>
        <w:t>_______________________</w:t>
      </w:r>
      <w:r w:rsidR="00D12817">
        <w:rPr>
          <w:rFonts w:ascii="Verdana" w:hAnsi="Verdana"/>
          <w:sz w:val="16"/>
        </w:rPr>
        <w:tab/>
      </w:r>
      <w:r w:rsidR="00D12817">
        <w:rPr>
          <w:rFonts w:ascii="Verdana" w:hAnsi="Verdana"/>
          <w:sz w:val="16"/>
        </w:rPr>
        <w:tab/>
        <w:t>Firma________________________________</w:t>
      </w:r>
    </w:p>
    <w:p w14:paraId="071D4829" w14:textId="77777777" w:rsidR="00D12817" w:rsidRPr="00E40BC1" w:rsidRDefault="00D12817" w:rsidP="00D12817">
      <w:pPr>
        <w:pStyle w:val="Nessunaspaziatura"/>
        <w:jc w:val="center"/>
        <w:rPr>
          <w:rFonts w:ascii="Verdana" w:hAnsi="Verdana"/>
          <w:sz w:val="16"/>
        </w:rPr>
      </w:pPr>
    </w:p>
    <w:p w14:paraId="0965FB47" w14:textId="08ACD154" w:rsidR="003C2C1F" w:rsidRPr="007352D0" w:rsidRDefault="007352D0" w:rsidP="003C2C1F">
      <w:pPr>
        <w:spacing w:line="360" w:lineRule="auto"/>
        <w:rPr>
          <w:rFonts w:ascii="Verdana" w:hAnsi="Verdana"/>
          <w:sz w:val="20"/>
        </w:rPr>
      </w:pPr>
      <w:r w:rsidRPr="007352D0">
        <w:rPr>
          <w:rFonts w:ascii="Verdana" w:hAnsi="Verdana"/>
          <w:sz w:val="20"/>
        </w:rPr>
        <w:t>Contratto n. ______</w:t>
      </w:r>
    </w:p>
    <w:p w14:paraId="286596FB" w14:textId="0B2FD2AB" w:rsidR="003C2C1F" w:rsidRPr="001870DB" w:rsidRDefault="007352D0" w:rsidP="007352D0">
      <w:pPr>
        <w:spacing w:line="360" w:lineRule="auto"/>
        <w:rPr>
          <w:rFonts w:ascii="Times New Roman" w:hAnsi="Times New Roman"/>
          <w:sz w:val="24"/>
          <w:szCs w:val="24"/>
        </w:rPr>
      </w:pPr>
      <w:r w:rsidRPr="007352D0">
        <w:rPr>
          <w:rFonts w:ascii="Verdana" w:hAnsi="Verdana"/>
          <w:sz w:val="20"/>
        </w:rPr>
        <w:t>Del _________</w:t>
      </w:r>
    </w:p>
    <w:sectPr w:rsidR="003C2C1F" w:rsidRPr="001870DB" w:rsidSect="00131BA5">
      <w:headerReference w:type="default" r:id="rId8"/>
      <w:pgSz w:w="11906" w:h="16838"/>
      <w:pgMar w:top="720" w:right="42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4AF" w14:textId="77777777" w:rsidR="00682AB4" w:rsidRDefault="00682AB4" w:rsidP="002A7F6E">
      <w:pPr>
        <w:spacing w:after="0" w:line="240" w:lineRule="auto"/>
      </w:pPr>
      <w:r>
        <w:separator/>
      </w:r>
    </w:p>
  </w:endnote>
  <w:endnote w:type="continuationSeparator" w:id="0">
    <w:p w14:paraId="0A5066B0" w14:textId="77777777" w:rsidR="00682AB4" w:rsidRDefault="00682AB4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FF33" w14:textId="77777777" w:rsidR="00682AB4" w:rsidRDefault="00682AB4" w:rsidP="002A7F6E">
      <w:pPr>
        <w:spacing w:after="0" w:line="240" w:lineRule="auto"/>
      </w:pPr>
      <w:r>
        <w:separator/>
      </w:r>
    </w:p>
  </w:footnote>
  <w:footnote w:type="continuationSeparator" w:id="0">
    <w:p w14:paraId="19FC992F" w14:textId="77777777" w:rsidR="00682AB4" w:rsidRDefault="00682AB4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A27E" w14:textId="7B86DE4C" w:rsidR="00932E13" w:rsidRDefault="00932E13" w:rsidP="00DC1AA3">
    <w:pPr>
      <w:spacing w:after="0"/>
      <w:rPr>
        <w:noProof/>
        <w:lang w:eastAsia="it-IT"/>
      </w:rPr>
    </w:pPr>
  </w:p>
  <w:p w14:paraId="4B308893" w14:textId="77777777" w:rsidR="00932E13" w:rsidRDefault="00932E13" w:rsidP="00131BA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6194">
    <w:abstractNumId w:val="10"/>
  </w:num>
  <w:num w:numId="2" w16cid:durableId="684752780">
    <w:abstractNumId w:val="11"/>
  </w:num>
  <w:num w:numId="3" w16cid:durableId="1655256872">
    <w:abstractNumId w:val="12"/>
  </w:num>
  <w:num w:numId="4" w16cid:durableId="1320229735">
    <w:abstractNumId w:val="13"/>
  </w:num>
  <w:num w:numId="5" w16cid:durableId="1093938185">
    <w:abstractNumId w:val="14"/>
  </w:num>
  <w:num w:numId="6" w16cid:durableId="1604875776">
    <w:abstractNumId w:val="15"/>
  </w:num>
  <w:num w:numId="7" w16cid:durableId="1164978142">
    <w:abstractNumId w:val="38"/>
  </w:num>
  <w:num w:numId="8" w16cid:durableId="1551838123">
    <w:abstractNumId w:val="33"/>
  </w:num>
  <w:num w:numId="9" w16cid:durableId="1590388442">
    <w:abstractNumId w:val="8"/>
  </w:num>
  <w:num w:numId="10" w16cid:durableId="1584726558">
    <w:abstractNumId w:val="3"/>
  </w:num>
  <w:num w:numId="11" w16cid:durableId="1138650723">
    <w:abstractNumId w:val="2"/>
  </w:num>
  <w:num w:numId="12" w16cid:durableId="673996509">
    <w:abstractNumId w:val="1"/>
  </w:num>
  <w:num w:numId="13" w16cid:durableId="474369854">
    <w:abstractNumId w:val="0"/>
  </w:num>
  <w:num w:numId="14" w16cid:durableId="1169753886">
    <w:abstractNumId w:val="9"/>
  </w:num>
  <w:num w:numId="15" w16cid:durableId="1565527541">
    <w:abstractNumId w:val="7"/>
  </w:num>
  <w:num w:numId="16" w16cid:durableId="333921970">
    <w:abstractNumId w:val="6"/>
  </w:num>
  <w:num w:numId="17" w16cid:durableId="993601460">
    <w:abstractNumId w:val="5"/>
  </w:num>
  <w:num w:numId="18" w16cid:durableId="627585926">
    <w:abstractNumId w:val="4"/>
  </w:num>
  <w:num w:numId="19" w16cid:durableId="4135022">
    <w:abstractNumId w:val="17"/>
  </w:num>
  <w:num w:numId="20" w16cid:durableId="1951205881">
    <w:abstractNumId w:val="29"/>
  </w:num>
  <w:num w:numId="21" w16cid:durableId="672031202">
    <w:abstractNumId w:val="25"/>
  </w:num>
  <w:num w:numId="22" w16cid:durableId="297807314">
    <w:abstractNumId w:val="36"/>
  </w:num>
  <w:num w:numId="23" w16cid:durableId="1285960598">
    <w:abstractNumId w:val="31"/>
  </w:num>
  <w:num w:numId="24" w16cid:durableId="1255242917">
    <w:abstractNumId w:val="23"/>
  </w:num>
  <w:num w:numId="25" w16cid:durableId="463086703">
    <w:abstractNumId w:val="30"/>
  </w:num>
  <w:num w:numId="26" w16cid:durableId="1336373167">
    <w:abstractNumId w:val="30"/>
  </w:num>
  <w:num w:numId="27" w16cid:durableId="71896134">
    <w:abstractNumId w:val="22"/>
  </w:num>
  <w:num w:numId="28" w16cid:durableId="1801461197">
    <w:abstractNumId w:val="37"/>
  </w:num>
  <w:num w:numId="29" w16cid:durableId="731851252">
    <w:abstractNumId w:val="35"/>
  </w:num>
  <w:num w:numId="30" w16cid:durableId="153297595">
    <w:abstractNumId w:val="18"/>
  </w:num>
  <w:num w:numId="31" w16cid:durableId="1068773436">
    <w:abstractNumId w:val="39"/>
  </w:num>
  <w:num w:numId="32" w16cid:durableId="1234580718">
    <w:abstractNumId w:val="20"/>
  </w:num>
  <w:num w:numId="33" w16cid:durableId="807167826">
    <w:abstractNumId w:val="27"/>
  </w:num>
  <w:num w:numId="34" w16cid:durableId="1106267653">
    <w:abstractNumId w:val="28"/>
  </w:num>
  <w:num w:numId="35" w16cid:durableId="1170177047">
    <w:abstractNumId w:val="34"/>
  </w:num>
  <w:num w:numId="36" w16cid:durableId="204412771">
    <w:abstractNumId w:val="16"/>
  </w:num>
  <w:num w:numId="37" w16cid:durableId="159007339">
    <w:abstractNumId w:val="24"/>
  </w:num>
  <w:num w:numId="38" w16cid:durableId="775903596">
    <w:abstractNumId w:val="26"/>
  </w:num>
  <w:num w:numId="39" w16cid:durableId="446312479">
    <w:abstractNumId w:val="32"/>
  </w:num>
  <w:num w:numId="40" w16cid:durableId="1863981082">
    <w:abstractNumId w:val="19"/>
  </w:num>
  <w:num w:numId="41" w16cid:durableId="1008023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6E"/>
    <w:rsid w:val="00010AA7"/>
    <w:rsid w:val="000142CB"/>
    <w:rsid w:val="00024AFD"/>
    <w:rsid w:val="000329F3"/>
    <w:rsid w:val="00037B45"/>
    <w:rsid w:val="00042628"/>
    <w:rsid w:val="00046F80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870DB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E661E"/>
    <w:rsid w:val="002F6572"/>
    <w:rsid w:val="003116B7"/>
    <w:rsid w:val="003140EB"/>
    <w:rsid w:val="003202D1"/>
    <w:rsid w:val="0032538B"/>
    <w:rsid w:val="00356870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3F5FF3"/>
    <w:rsid w:val="004031A4"/>
    <w:rsid w:val="00410C25"/>
    <w:rsid w:val="004244DA"/>
    <w:rsid w:val="00426565"/>
    <w:rsid w:val="0042754D"/>
    <w:rsid w:val="004276A3"/>
    <w:rsid w:val="004353A5"/>
    <w:rsid w:val="00443440"/>
    <w:rsid w:val="00463A28"/>
    <w:rsid w:val="004858B8"/>
    <w:rsid w:val="004926AB"/>
    <w:rsid w:val="0049454F"/>
    <w:rsid w:val="004B1574"/>
    <w:rsid w:val="004D4C6A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370C1"/>
    <w:rsid w:val="0054747D"/>
    <w:rsid w:val="00562789"/>
    <w:rsid w:val="005834B8"/>
    <w:rsid w:val="00587160"/>
    <w:rsid w:val="005A3033"/>
    <w:rsid w:val="005A643D"/>
    <w:rsid w:val="005B0069"/>
    <w:rsid w:val="005B0BB4"/>
    <w:rsid w:val="005B408F"/>
    <w:rsid w:val="005D0895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4490F"/>
    <w:rsid w:val="006458F6"/>
    <w:rsid w:val="00646902"/>
    <w:rsid w:val="00657D6E"/>
    <w:rsid w:val="00660BD5"/>
    <w:rsid w:val="006634F5"/>
    <w:rsid w:val="00675EFF"/>
    <w:rsid w:val="00682AB4"/>
    <w:rsid w:val="00695884"/>
    <w:rsid w:val="006A3AF3"/>
    <w:rsid w:val="006A46BB"/>
    <w:rsid w:val="006A6F47"/>
    <w:rsid w:val="006B0EE8"/>
    <w:rsid w:val="006C3DF9"/>
    <w:rsid w:val="006E34A8"/>
    <w:rsid w:val="007075F5"/>
    <w:rsid w:val="007211E4"/>
    <w:rsid w:val="00721DC1"/>
    <w:rsid w:val="00723C6D"/>
    <w:rsid w:val="007352D0"/>
    <w:rsid w:val="00737E92"/>
    <w:rsid w:val="00761042"/>
    <w:rsid w:val="007676B3"/>
    <w:rsid w:val="007678CB"/>
    <w:rsid w:val="00785DF1"/>
    <w:rsid w:val="007A59D3"/>
    <w:rsid w:val="007E009E"/>
    <w:rsid w:val="007E1516"/>
    <w:rsid w:val="00817D3A"/>
    <w:rsid w:val="0084697B"/>
    <w:rsid w:val="00893D2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75FF3"/>
    <w:rsid w:val="00985D62"/>
    <w:rsid w:val="009D5C17"/>
    <w:rsid w:val="00A05B61"/>
    <w:rsid w:val="00A06193"/>
    <w:rsid w:val="00A30ED0"/>
    <w:rsid w:val="00A410A7"/>
    <w:rsid w:val="00A66C54"/>
    <w:rsid w:val="00A867C3"/>
    <w:rsid w:val="00A92BD9"/>
    <w:rsid w:val="00A94D0E"/>
    <w:rsid w:val="00AA6BD0"/>
    <w:rsid w:val="00AB1D2F"/>
    <w:rsid w:val="00AB7F91"/>
    <w:rsid w:val="00AC32E3"/>
    <w:rsid w:val="00AC3C8E"/>
    <w:rsid w:val="00AD6FEC"/>
    <w:rsid w:val="00AF3872"/>
    <w:rsid w:val="00B110BF"/>
    <w:rsid w:val="00B175C7"/>
    <w:rsid w:val="00B32B47"/>
    <w:rsid w:val="00B477F3"/>
    <w:rsid w:val="00B50E65"/>
    <w:rsid w:val="00B53B38"/>
    <w:rsid w:val="00B608BD"/>
    <w:rsid w:val="00BA12A4"/>
    <w:rsid w:val="00BA3DF2"/>
    <w:rsid w:val="00BC6D10"/>
    <w:rsid w:val="00BE0BAD"/>
    <w:rsid w:val="00BE4C6F"/>
    <w:rsid w:val="00BE4F30"/>
    <w:rsid w:val="00BF1FCC"/>
    <w:rsid w:val="00C01421"/>
    <w:rsid w:val="00C07EE1"/>
    <w:rsid w:val="00C23695"/>
    <w:rsid w:val="00C2578C"/>
    <w:rsid w:val="00C261DC"/>
    <w:rsid w:val="00C35A2D"/>
    <w:rsid w:val="00C407A8"/>
    <w:rsid w:val="00C45BAB"/>
    <w:rsid w:val="00C5717A"/>
    <w:rsid w:val="00C6410A"/>
    <w:rsid w:val="00C73D5C"/>
    <w:rsid w:val="00C745AB"/>
    <w:rsid w:val="00C75A45"/>
    <w:rsid w:val="00C9422E"/>
    <w:rsid w:val="00C956C6"/>
    <w:rsid w:val="00C97255"/>
    <w:rsid w:val="00CB0704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349D"/>
    <w:rsid w:val="00D243F8"/>
    <w:rsid w:val="00D36597"/>
    <w:rsid w:val="00D67AFD"/>
    <w:rsid w:val="00DC1AA3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711AA"/>
    <w:rsid w:val="00E90588"/>
    <w:rsid w:val="00E91A5F"/>
    <w:rsid w:val="00E940A6"/>
    <w:rsid w:val="00EA5C5A"/>
    <w:rsid w:val="00ED36ED"/>
    <w:rsid w:val="00EE5B0C"/>
    <w:rsid w:val="00EF0337"/>
    <w:rsid w:val="00EF1DEF"/>
    <w:rsid w:val="00EF42DF"/>
    <w:rsid w:val="00F334C0"/>
    <w:rsid w:val="00F705C0"/>
    <w:rsid w:val="00FA7242"/>
    <w:rsid w:val="00FD05CA"/>
    <w:rsid w:val="00FD07B7"/>
    <w:rsid w:val="00FD12E0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7771D"/>
  <w15:docId w15:val="{9A6276F5-22CF-4CED-B5B9-A92EB6F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A6F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personale01</cp:lastModifiedBy>
  <cp:revision>5</cp:revision>
  <cp:lastPrinted>2021-08-27T10:10:00Z</cp:lastPrinted>
  <dcterms:created xsi:type="dcterms:W3CDTF">2023-08-28T09:27:00Z</dcterms:created>
  <dcterms:modified xsi:type="dcterms:W3CDTF">2023-09-21T07:10:00Z</dcterms:modified>
</cp:coreProperties>
</file>