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0AD2" w14:textId="77777777" w:rsidR="00F33C42" w:rsidRDefault="00F33C42" w:rsidP="005E2F28">
      <w:pPr>
        <w:pStyle w:val="Titolo"/>
      </w:pPr>
      <w:r>
        <w:rPr>
          <w:noProof/>
        </w:rPr>
        <w:drawing>
          <wp:inline distT="0" distB="0" distL="0" distR="0" wp14:anchorId="40264E0F" wp14:editId="188D6673">
            <wp:extent cx="6121762" cy="2509284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" b="6392"/>
                    <a:stretch/>
                  </pic:blipFill>
                  <pic:spPr bwMode="auto">
                    <a:xfrm>
                      <a:off x="0" y="0"/>
                      <a:ext cx="6120130" cy="250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3401E" w14:textId="77777777" w:rsidR="00F33C42" w:rsidRDefault="00F33C42" w:rsidP="005E2F28">
      <w:pPr>
        <w:pStyle w:val="Titolo"/>
      </w:pPr>
    </w:p>
    <w:p w14:paraId="1D4D9CD8" w14:textId="77777777" w:rsidR="00444248" w:rsidRDefault="00444248" w:rsidP="005E2F28">
      <w:pPr>
        <w:pStyle w:val="Titolo"/>
      </w:pPr>
    </w:p>
    <w:p w14:paraId="1D413E6D" w14:textId="2DCBC0E1" w:rsidR="002D3E8F" w:rsidRDefault="002D3E8F" w:rsidP="005E2F28">
      <w:pPr>
        <w:pStyle w:val="Titolo"/>
      </w:pPr>
      <w:r>
        <w:t>DICHIARAZIONE SOSTITUTIVA DI CERTIFICAZIONE</w:t>
      </w:r>
    </w:p>
    <w:p w14:paraId="6B04AACB" w14:textId="77777777" w:rsidR="002D3E8F" w:rsidRDefault="002D3E8F" w:rsidP="002D3E8F">
      <w:pPr>
        <w:jc w:val="center"/>
      </w:pPr>
      <w:r>
        <w:t>(art. 46 DPR 445/2000 e successive modificazioni)</w:t>
      </w:r>
    </w:p>
    <w:p w14:paraId="2D192DBA" w14:textId="77777777" w:rsidR="002D3E8F" w:rsidRDefault="002D3E8F" w:rsidP="00444248">
      <w:pPr>
        <w:ind w:right="272"/>
      </w:pPr>
    </w:p>
    <w:p w14:paraId="067A4FA2" w14:textId="77777777" w:rsidR="00444248" w:rsidRDefault="00444248" w:rsidP="00444248">
      <w:pPr>
        <w:ind w:right="272"/>
        <w:jc w:val="both"/>
      </w:pPr>
    </w:p>
    <w:p w14:paraId="39FBF556" w14:textId="77777777" w:rsidR="002D3E8F" w:rsidRDefault="002D3E8F" w:rsidP="00444248">
      <w:pPr>
        <w:ind w:right="272"/>
        <w:jc w:val="both"/>
      </w:pPr>
      <w:r>
        <w:t xml:space="preserve">…l… </w:t>
      </w:r>
      <w:proofErr w:type="spellStart"/>
      <w:r>
        <w:t>sottoscritt</w:t>
      </w:r>
      <w:proofErr w:type="spellEnd"/>
      <w:r>
        <w:t>…………………………………………………………</w:t>
      </w:r>
      <w:proofErr w:type="spellStart"/>
      <w:r>
        <w:t>nat</w:t>
      </w:r>
      <w:proofErr w:type="spellEnd"/>
      <w:r>
        <w:t>..a…………………………………………..</w:t>
      </w:r>
    </w:p>
    <w:p w14:paraId="11FFC9FF" w14:textId="77777777" w:rsidR="002D3E8F" w:rsidRDefault="002D3E8F" w:rsidP="00444248">
      <w:pPr>
        <w:ind w:right="272"/>
        <w:jc w:val="both"/>
      </w:pPr>
      <w:r>
        <w:t>il……………… residente a…………………………………………..via………………………………………..n…….</w:t>
      </w:r>
    </w:p>
    <w:p w14:paraId="1CF508BE" w14:textId="77777777" w:rsidR="002D3E8F" w:rsidRDefault="002D3E8F" w:rsidP="00444248">
      <w:pPr>
        <w:ind w:right="272"/>
        <w:jc w:val="both"/>
      </w:pPr>
      <w:r>
        <w:t>telefono fisso……………………………………… cellulare……………………………………………………………</w:t>
      </w:r>
    </w:p>
    <w:p w14:paraId="7F5D10F9" w14:textId="77777777" w:rsidR="002D3E8F" w:rsidRDefault="002D3E8F" w:rsidP="00444248">
      <w:pPr>
        <w:ind w:right="272"/>
        <w:jc w:val="both"/>
      </w:pPr>
      <w:r>
        <w:t>consapevole che in caso di falsa dichiarazione verranno applicate le sanzioni previste dal Codice Penale e che, inoltre, la falsa dichiarazione comporta la decadenza del beneficio ottenuto sulla base della dichiarazione non veritiera</w:t>
      </w:r>
    </w:p>
    <w:p w14:paraId="70A1B3C4" w14:textId="77777777" w:rsidR="00444248" w:rsidRDefault="00444248" w:rsidP="00444248">
      <w:pPr>
        <w:ind w:right="272"/>
        <w:jc w:val="center"/>
      </w:pPr>
    </w:p>
    <w:p w14:paraId="30612A40" w14:textId="77777777" w:rsidR="002D3E8F" w:rsidRDefault="002D3E8F" w:rsidP="00444248">
      <w:pPr>
        <w:ind w:right="272"/>
        <w:jc w:val="center"/>
      </w:pPr>
      <w:r>
        <w:t xml:space="preserve">D I C H I A R A </w:t>
      </w:r>
    </w:p>
    <w:p w14:paraId="1A9EB497" w14:textId="77777777" w:rsidR="002D3E8F" w:rsidRDefault="002D3E8F" w:rsidP="00444248">
      <w:pPr>
        <w:ind w:right="272"/>
        <w:jc w:val="center"/>
      </w:pPr>
    </w:p>
    <w:p w14:paraId="5582C871" w14:textId="3CD5ED18" w:rsidR="002D3E8F" w:rsidRDefault="00405BD1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D</w:t>
      </w:r>
      <w:r w:rsidR="002D3E8F">
        <w:t>i essere nato/ a in ………………………………………………………………………..il ………………………….</w:t>
      </w:r>
    </w:p>
    <w:p w14:paraId="15506AC0" w14:textId="77777777" w:rsidR="002D3E8F" w:rsidRDefault="002D3E8F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Di essere residente in …………………………………………………………………………………………………..</w:t>
      </w:r>
    </w:p>
    <w:p w14:paraId="491BF71B" w14:textId="77777777" w:rsidR="002D3E8F" w:rsidRDefault="002D3E8F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Di essere domiciliato presso……………………………………………………………………………………………</w:t>
      </w:r>
    </w:p>
    <w:p w14:paraId="50E398DB" w14:textId="77777777" w:rsidR="002D3E8F" w:rsidRDefault="002D3E8F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Di essere cittadino/a italiano/a secondo le risultanze del Comune di …………………………………………………(per i residenti all’estero se nati in Italia indicare il Comune di nascita se nati all’estero precisare a quale tutolo siano cittadini italiani.</w:t>
      </w:r>
    </w:p>
    <w:p w14:paraId="466BDF6D" w14:textId="77777777" w:rsidR="002D3E8F" w:rsidRDefault="002D3E8F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Di godere dei diritti politici;</w:t>
      </w:r>
    </w:p>
    <w:p w14:paraId="33673895" w14:textId="1C693EBF" w:rsidR="002D3E8F" w:rsidRDefault="002D3E8F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Di non aver riportato condanne penali  e di non essere destinatario di provvedimenti che riguardano l’applicazione</w:t>
      </w:r>
      <w:r w:rsidR="00F33C42">
        <w:t xml:space="preserve"> di misure di sicurezza  e di m</w:t>
      </w:r>
      <w:r>
        <w:t>isure di prevenzione, di decisioni civili e di provvedimenti amministrativi iscritti nel casellario giudiziario ai sensi della vigente normativa,</w:t>
      </w:r>
    </w:p>
    <w:p w14:paraId="19F279C2" w14:textId="77777777" w:rsidR="002D3E8F" w:rsidRDefault="002D3E8F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Di non essere a conoscenza di essere sottoposto a procedimenti penali</w:t>
      </w:r>
    </w:p>
    <w:p w14:paraId="0635C1D9" w14:textId="77777777" w:rsidR="002D3E8F" w:rsidRDefault="002D3E8F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Di essere ………………………………. (indicare lo stato civile).</w:t>
      </w:r>
    </w:p>
    <w:p w14:paraId="575A686A" w14:textId="77777777" w:rsidR="002D3E8F" w:rsidRDefault="002D3E8F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Di essere nella seguente posizione agli effetti militari ………………………………………………………………...</w:t>
      </w:r>
    </w:p>
    <w:p w14:paraId="42648865" w14:textId="77777777" w:rsidR="002D3E8F" w:rsidRDefault="002D3E8F" w:rsidP="00444248">
      <w:pPr>
        <w:pStyle w:val="Corpotesto"/>
        <w:numPr>
          <w:ilvl w:val="0"/>
          <w:numId w:val="45"/>
        </w:numPr>
        <w:spacing w:after="0" w:line="240" w:lineRule="auto"/>
        <w:ind w:right="272"/>
        <w:jc w:val="both"/>
      </w:pPr>
      <w:r>
        <w:t>Che la famiglia anagrafica si compone delle seguenti persone:</w:t>
      </w:r>
    </w:p>
    <w:p w14:paraId="25D15506" w14:textId="77777777" w:rsidR="002D3E8F" w:rsidRDefault="002D3E8F" w:rsidP="002D3E8F">
      <w:pPr>
        <w:pStyle w:val="Corpotesto"/>
      </w:pPr>
    </w:p>
    <w:p w14:paraId="4586DDA4" w14:textId="77777777" w:rsidR="00444248" w:rsidRDefault="00444248" w:rsidP="002D3E8F">
      <w:pPr>
        <w:pStyle w:val="Corpotesto"/>
      </w:pPr>
    </w:p>
    <w:p w14:paraId="61F1A7E1" w14:textId="77777777" w:rsidR="00444248" w:rsidRDefault="00444248" w:rsidP="002D3E8F">
      <w:pPr>
        <w:pStyle w:val="Corpotesto"/>
      </w:pPr>
    </w:p>
    <w:tbl>
      <w:tblPr>
        <w:tblStyle w:val="Grigliatabella"/>
        <w:tblW w:w="0" w:type="auto"/>
        <w:jc w:val="center"/>
        <w:tblInd w:w="-836" w:type="dxa"/>
        <w:tblLook w:val="04A0" w:firstRow="1" w:lastRow="0" w:firstColumn="1" w:lastColumn="0" w:noHBand="0" w:noVBand="1"/>
      </w:tblPr>
      <w:tblGrid>
        <w:gridCol w:w="2286"/>
        <w:gridCol w:w="1287"/>
        <w:gridCol w:w="2514"/>
        <w:gridCol w:w="2352"/>
        <w:gridCol w:w="899"/>
      </w:tblGrid>
      <w:tr w:rsidR="00405BD1" w14:paraId="5A8D481D" w14:textId="77777777" w:rsidTr="00C03A5F">
        <w:trPr>
          <w:jc w:val="center"/>
        </w:trPr>
        <w:tc>
          <w:tcPr>
            <w:tcW w:w="2286" w:type="dxa"/>
            <w:vAlign w:val="center"/>
          </w:tcPr>
          <w:p w14:paraId="741BEFA5" w14:textId="77777777" w:rsidR="00405BD1" w:rsidRDefault="00405BD1" w:rsidP="00C03A5F">
            <w:pPr>
              <w:pStyle w:val="Corpotesto"/>
              <w:spacing w:line="360" w:lineRule="auto"/>
              <w:jc w:val="center"/>
            </w:pPr>
            <w:r>
              <w:lastRenderedPageBreak/>
              <w:t>NOMINATIVO</w:t>
            </w:r>
          </w:p>
        </w:tc>
        <w:tc>
          <w:tcPr>
            <w:tcW w:w="0" w:type="auto"/>
            <w:vAlign w:val="center"/>
          </w:tcPr>
          <w:p w14:paraId="6EC58C9E" w14:textId="77777777" w:rsidR="00405BD1" w:rsidRDefault="00405BD1" w:rsidP="00C03A5F">
            <w:pPr>
              <w:pStyle w:val="Corpotesto"/>
              <w:spacing w:line="360" w:lineRule="auto"/>
              <w:jc w:val="center"/>
            </w:pPr>
            <w:r>
              <w:t>RELAZ. PAR.</w:t>
            </w:r>
          </w:p>
        </w:tc>
        <w:tc>
          <w:tcPr>
            <w:tcW w:w="2514" w:type="dxa"/>
            <w:vAlign w:val="center"/>
          </w:tcPr>
          <w:p w14:paraId="2BB07705" w14:textId="77777777" w:rsidR="00405BD1" w:rsidRDefault="00405BD1" w:rsidP="00C03A5F">
            <w:pPr>
              <w:pStyle w:val="Corpotesto"/>
              <w:spacing w:line="360" w:lineRule="auto"/>
              <w:jc w:val="center"/>
            </w:pPr>
            <w:r>
              <w:t>DATA E LUOGO NASCITA</w:t>
            </w:r>
          </w:p>
        </w:tc>
        <w:tc>
          <w:tcPr>
            <w:tcW w:w="2352" w:type="dxa"/>
            <w:vAlign w:val="center"/>
          </w:tcPr>
          <w:p w14:paraId="2BD2CAC4" w14:textId="77777777" w:rsidR="00405BD1" w:rsidRDefault="00405BD1" w:rsidP="00C03A5F">
            <w:pPr>
              <w:pStyle w:val="Corpotesto"/>
              <w:spacing w:line="360" w:lineRule="auto"/>
              <w:jc w:val="center"/>
            </w:pPr>
            <w:r>
              <w:t>PROFESSIONE</w:t>
            </w:r>
          </w:p>
        </w:tc>
        <w:tc>
          <w:tcPr>
            <w:tcW w:w="899" w:type="dxa"/>
            <w:vAlign w:val="center"/>
          </w:tcPr>
          <w:p w14:paraId="50B993C6" w14:textId="77777777" w:rsidR="00405BD1" w:rsidRDefault="00405BD1" w:rsidP="00C03A5F">
            <w:pPr>
              <w:pStyle w:val="Corpotesto"/>
              <w:spacing w:line="360" w:lineRule="auto"/>
              <w:jc w:val="center"/>
            </w:pPr>
            <w:r>
              <w:t>A CARICO</w:t>
            </w:r>
          </w:p>
          <w:p w14:paraId="7A66F336" w14:textId="77777777" w:rsidR="00405BD1" w:rsidRDefault="00405BD1" w:rsidP="00C03A5F">
            <w:pPr>
              <w:pStyle w:val="Corpotesto"/>
              <w:spacing w:line="360" w:lineRule="auto"/>
              <w:jc w:val="center"/>
            </w:pPr>
            <w:r>
              <w:t>SI/NO</w:t>
            </w:r>
          </w:p>
        </w:tc>
      </w:tr>
      <w:tr w:rsidR="00405BD1" w14:paraId="54CF1C5C" w14:textId="77777777" w:rsidTr="00C03A5F">
        <w:trPr>
          <w:jc w:val="center"/>
        </w:trPr>
        <w:tc>
          <w:tcPr>
            <w:tcW w:w="2286" w:type="dxa"/>
          </w:tcPr>
          <w:p w14:paraId="79147725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0" w:type="auto"/>
          </w:tcPr>
          <w:p w14:paraId="212BB4E3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514" w:type="dxa"/>
          </w:tcPr>
          <w:p w14:paraId="24C7386A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352" w:type="dxa"/>
          </w:tcPr>
          <w:p w14:paraId="09CC0D15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899" w:type="dxa"/>
          </w:tcPr>
          <w:p w14:paraId="741E988C" w14:textId="77777777" w:rsidR="00405BD1" w:rsidRDefault="00405BD1" w:rsidP="00C03A5F">
            <w:pPr>
              <w:pStyle w:val="Corpotesto"/>
              <w:spacing w:line="360" w:lineRule="auto"/>
            </w:pPr>
          </w:p>
        </w:tc>
      </w:tr>
      <w:tr w:rsidR="00405BD1" w14:paraId="674C9601" w14:textId="77777777" w:rsidTr="00C03A5F">
        <w:trPr>
          <w:jc w:val="center"/>
        </w:trPr>
        <w:tc>
          <w:tcPr>
            <w:tcW w:w="2286" w:type="dxa"/>
          </w:tcPr>
          <w:p w14:paraId="287FC5AC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0" w:type="auto"/>
          </w:tcPr>
          <w:p w14:paraId="48CF1F91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514" w:type="dxa"/>
          </w:tcPr>
          <w:p w14:paraId="4CFACD79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352" w:type="dxa"/>
          </w:tcPr>
          <w:p w14:paraId="4CA985F4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899" w:type="dxa"/>
          </w:tcPr>
          <w:p w14:paraId="1E84CA2B" w14:textId="77777777" w:rsidR="00405BD1" w:rsidRDefault="00405BD1" w:rsidP="00C03A5F">
            <w:pPr>
              <w:pStyle w:val="Corpotesto"/>
              <w:spacing w:line="360" w:lineRule="auto"/>
            </w:pPr>
          </w:p>
        </w:tc>
      </w:tr>
      <w:tr w:rsidR="00405BD1" w14:paraId="5C44BD52" w14:textId="77777777" w:rsidTr="00C03A5F">
        <w:trPr>
          <w:jc w:val="center"/>
        </w:trPr>
        <w:tc>
          <w:tcPr>
            <w:tcW w:w="2286" w:type="dxa"/>
          </w:tcPr>
          <w:p w14:paraId="0023A206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0" w:type="auto"/>
          </w:tcPr>
          <w:p w14:paraId="720B64BE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514" w:type="dxa"/>
          </w:tcPr>
          <w:p w14:paraId="3A24BF71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352" w:type="dxa"/>
          </w:tcPr>
          <w:p w14:paraId="2ED12200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899" w:type="dxa"/>
          </w:tcPr>
          <w:p w14:paraId="28122C93" w14:textId="77777777" w:rsidR="00405BD1" w:rsidRDefault="00405BD1" w:rsidP="00C03A5F">
            <w:pPr>
              <w:pStyle w:val="Corpotesto"/>
              <w:spacing w:line="360" w:lineRule="auto"/>
            </w:pPr>
          </w:p>
        </w:tc>
      </w:tr>
      <w:tr w:rsidR="00405BD1" w14:paraId="2AFD4181" w14:textId="77777777" w:rsidTr="00C03A5F">
        <w:trPr>
          <w:jc w:val="center"/>
        </w:trPr>
        <w:tc>
          <w:tcPr>
            <w:tcW w:w="2286" w:type="dxa"/>
          </w:tcPr>
          <w:p w14:paraId="541FDC4A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0" w:type="auto"/>
          </w:tcPr>
          <w:p w14:paraId="6552D321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514" w:type="dxa"/>
          </w:tcPr>
          <w:p w14:paraId="357A876F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352" w:type="dxa"/>
          </w:tcPr>
          <w:p w14:paraId="38AA7D20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899" w:type="dxa"/>
          </w:tcPr>
          <w:p w14:paraId="7F8EF941" w14:textId="77777777" w:rsidR="00405BD1" w:rsidRDefault="00405BD1" w:rsidP="00C03A5F">
            <w:pPr>
              <w:pStyle w:val="Corpotesto"/>
              <w:spacing w:line="360" w:lineRule="auto"/>
            </w:pPr>
          </w:p>
        </w:tc>
      </w:tr>
      <w:tr w:rsidR="00405BD1" w14:paraId="7CFB99B9" w14:textId="77777777" w:rsidTr="00C03A5F">
        <w:trPr>
          <w:jc w:val="center"/>
        </w:trPr>
        <w:tc>
          <w:tcPr>
            <w:tcW w:w="2286" w:type="dxa"/>
          </w:tcPr>
          <w:p w14:paraId="50C6B453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0" w:type="auto"/>
          </w:tcPr>
          <w:p w14:paraId="7200B269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514" w:type="dxa"/>
          </w:tcPr>
          <w:p w14:paraId="1FC95351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2352" w:type="dxa"/>
          </w:tcPr>
          <w:p w14:paraId="098E16EE" w14:textId="77777777" w:rsidR="00405BD1" w:rsidRDefault="00405BD1" w:rsidP="00C03A5F">
            <w:pPr>
              <w:pStyle w:val="Corpotesto"/>
              <w:spacing w:line="360" w:lineRule="auto"/>
            </w:pPr>
          </w:p>
        </w:tc>
        <w:tc>
          <w:tcPr>
            <w:tcW w:w="899" w:type="dxa"/>
          </w:tcPr>
          <w:p w14:paraId="2B126D66" w14:textId="77777777" w:rsidR="00405BD1" w:rsidRDefault="00405BD1" w:rsidP="00C03A5F">
            <w:pPr>
              <w:pStyle w:val="Corpotesto"/>
              <w:spacing w:line="360" w:lineRule="auto"/>
            </w:pPr>
          </w:p>
        </w:tc>
      </w:tr>
    </w:tbl>
    <w:p w14:paraId="09BB76C3" w14:textId="77777777" w:rsidR="002D3E8F" w:rsidRDefault="002D3E8F" w:rsidP="002D3E8F">
      <w:pPr>
        <w:pStyle w:val="Corpotesto"/>
        <w:spacing w:line="360" w:lineRule="auto"/>
      </w:pPr>
    </w:p>
    <w:p w14:paraId="77C7C405" w14:textId="187EB552" w:rsidR="002D3E8F" w:rsidRDefault="00405BD1" w:rsidP="002D3E8F">
      <w:pPr>
        <w:pStyle w:val="Corpotesto"/>
        <w:numPr>
          <w:ilvl w:val="0"/>
          <w:numId w:val="42"/>
        </w:numPr>
        <w:spacing w:after="0" w:line="240" w:lineRule="auto"/>
        <w:jc w:val="both"/>
      </w:pPr>
      <w:r>
        <w:t>Di essere in possesso dei</w:t>
      </w:r>
      <w:r w:rsidR="002D3E8F">
        <w:t xml:space="preserve"> seguent</w:t>
      </w:r>
      <w:r>
        <w:t>i</w:t>
      </w:r>
      <w:r w:rsidR="002D3E8F">
        <w:t xml:space="preserve"> titol</w:t>
      </w:r>
      <w:r>
        <w:t>i</w:t>
      </w:r>
      <w:r w:rsidR="002D3E8F">
        <w:t xml:space="preserve"> di studio </w:t>
      </w:r>
    </w:p>
    <w:p w14:paraId="4FFECAB4" w14:textId="77777777" w:rsidR="00405BD1" w:rsidRDefault="00405BD1" w:rsidP="00405BD1">
      <w:pPr>
        <w:pStyle w:val="Corpotesto"/>
        <w:spacing w:after="0" w:line="240" w:lineRule="auto"/>
        <w:ind w:left="360"/>
        <w:jc w:val="both"/>
      </w:pPr>
    </w:p>
    <w:p w14:paraId="7CB332E7" w14:textId="77777777" w:rsidR="00405BD1" w:rsidRDefault="00405BD1" w:rsidP="00405BD1">
      <w:pPr>
        <w:pStyle w:val="Corpotesto"/>
        <w:spacing w:after="0" w:line="240" w:lineRule="auto"/>
        <w:ind w:left="360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2156"/>
        <w:gridCol w:w="2403"/>
        <w:gridCol w:w="1275"/>
        <w:gridCol w:w="719"/>
      </w:tblGrid>
      <w:tr w:rsidR="00405BD1" w14:paraId="3CB7F4A9" w14:textId="77777777" w:rsidTr="00C03A5F">
        <w:trPr>
          <w:jc w:val="center"/>
        </w:trPr>
        <w:tc>
          <w:tcPr>
            <w:tcW w:w="0" w:type="auto"/>
            <w:vAlign w:val="center"/>
          </w:tcPr>
          <w:p w14:paraId="734B37CE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  <w:r>
              <w:t>TIPO DEL TITOLO DI STUDIO</w:t>
            </w:r>
          </w:p>
        </w:tc>
        <w:tc>
          <w:tcPr>
            <w:tcW w:w="0" w:type="auto"/>
            <w:vAlign w:val="center"/>
          </w:tcPr>
          <w:p w14:paraId="27A8E009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  <w:r>
              <w:t>CONSEGUITO PRESSO</w:t>
            </w:r>
          </w:p>
        </w:tc>
        <w:tc>
          <w:tcPr>
            <w:tcW w:w="0" w:type="auto"/>
            <w:vAlign w:val="center"/>
          </w:tcPr>
          <w:p w14:paraId="14A77909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  <w:r>
              <w:t>DATA CONSEGUIMENTO</w:t>
            </w:r>
          </w:p>
        </w:tc>
        <w:tc>
          <w:tcPr>
            <w:tcW w:w="0" w:type="auto"/>
            <w:vAlign w:val="center"/>
          </w:tcPr>
          <w:p w14:paraId="77DB17D9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  <w:r>
              <w:t>VOTAZIONE</w:t>
            </w:r>
          </w:p>
        </w:tc>
        <w:tc>
          <w:tcPr>
            <w:tcW w:w="0" w:type="auto"/>
            <w:vAlign w:val="center"/>
          </w:tcPr>
          <w:p w14:paraId="2B2EC7E9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  <w:r>
              <w:t>NOTE</w:t>
            </w:r>
          </w:p>
        </w:tc>
      </w:tr>
      <w:tr w:rsidR="00405BD1" w14:paraId="6614E443" w14:textId="77777777" w:rsidTr="00C03A5F">
        <w:trPr>
          <w:jc w:val="center"/>
        </w:trPr>
        <w:tc>
          <w:tcPr>
            <w:tcW w:w="0" w:type="auto"/>
            <w:vAlign w:val="center"/>
          </w:tcPr>
          <w:p w14:paraId="7831C804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8D32C61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85A4082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96988B4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0AE342F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</w:tr>
      <w:tr w:rsidR="00405BD1" w14:paraId="5D40BF79" w14:textId="77777777" w:rsidTr="00C03A5F">
        <w:trPr>
          <w:jc w:val="center"/>
        </w:trPr>
        <w:tc>
          <w:tcPr>
            <w:tcW w:w="0" w:type="auto"/>
            <w:vAlign w:val="center"/>
          </w:tcPr>
          <w:p w14:paraId="4A85BB7A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77608B2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638522E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9B58D6C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4FF327D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</w:tr>
      <w:tr w:rsidR="00405BD1" w14:paraId="3007F609" w14:textId="77777777" w:rsidTr="00C03A5F">
        <w:trPr>
          <w:jc w:val="center"/>
        </w:trPr>
        <w:tc>
          <w:tcPr>
            <w:tcW w:w="0" w:type="auto"/>
            <w:vAlign w:val="center"/>
          </w:tcPr>
          <w:p w14:paraId="17FE6B89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67033CC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97FE875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B05B80D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572CBF9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</w:tr>
      <w:tr w:rsidR="00405BD1" w14:paraId="4A6D0ACC" w14:textId="77777777" w:rsidTr="00C03A5F">
        <w:trPr>
          <w:jc w:val="center"/>
        </w:trPr>
        <w:tc>
          <w:tcPr>
            <w:tcW w:w="0" w:type="auto"/>
            <w:vAlign w:val="center"/>
          </w:tcPr>
          <w:p w14:paraId="3C76844C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9BE26F6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EE96C8D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BF65E79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5932E89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</w:tr>
      <w:tr w:rsidR="00405BD1" w14:paraId="70D8BC11" w14:textId="77777777" w:rsidTr="00C03A5F">
        <w:trPr>
          <w:jc w:val="center"/>
        </w:trPr>
        <w:tc>
          <w:tcPr>
            <w:tcW w:w="0" w:type="auto"/>
            <w:vAlign w:val="center"/>
          </w:tcPr>
          <w:p w14:paraId="54440375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045870E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65AFEFA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BF47CF6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D6AAF6D" w14:textId="77777777" w:rsidR="00405BD1" w:rsidRDefault="00405BD1" w:rsidP="00C03A5F">
            <w:pPr>
              <w:pStyle w:val="Corpotesto"/>
              <w:spacing w:after="0" w:line="240" w:lineRule="auto"/>
              <w:jc w:val="center"/>
            </w:pPr>
          </w:p>
        </w:tc>
      </w:tr>
    </w:tbl>
    <w:p w14:paraId="01B4CE1E" w14:textId="77777777" w:rsidR="00405BD1" w:rsidRDefault="00405BD1" w:rsidP="00405BD1">
      <w:pPr>
        <w:pStyle w:val="Corpotesto"/>
        <w:spacing w:after="0" w:line="240" w:lineRule="auto"/>
        <w:ind w:left="360"/>
        <w:jc w:val="both"/>
      </w:pPr>
    </w:p>
    <w:p w14:paraId="45B7E1F6" w14:textId="77777777" w:rsidR="002D3E8F" w:rsidRDefault="002D3E8F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>Di essere in possesso del seguente codice fiscale……………………………………………………………………..</w:t>
      </w:r>
    </w:p>
    <w:p w14:paraId="3A6474CE" w14:textId="6BABA251" w:rsidR="002D3E8F" w:rsidRDefault="00405BD1" w:rsidP="009A7624">
      <w:pPr>
        <w:numPr>
          <w:ilvl w:val="0"/>
          <w:numId w:val="42"/>
        </w:numPr>
        <w:spacing w:after="0" w:line="240" w:lineRule="auto"/>
        <w:ind w:right="272"/>
        <w:jc w:val="both"/>
      </w:pPr>
      <w:r>
        <w:t>D</w:t>
      </w:r>
      <w:r w:rsidR="002D3E8F">
        <w:t>i prestare  servizio nel corrente anno scolastico in altre scuole come sotto specificato:</w:t>
      </w:r>
    </w:p>
    <w:p w14:paraId="3AE1E5E4" w14:textId="77777777" w:rsidR="002D3E8F" w:rsidRDefault="002D3E8F" w:rsidP="009A7624">
      <w:pPr>
        <w:ind w:right="272"/>
        <w:jc w:val="both"/>
      </w:pPr>
      <w:r>
        <w:t xml:space="preserve">presso ________________________ dal_____________ al_____________ n. _______ ore sett.li </w:t>
      </w:r>
    </w:p>
    <w:p w14:paraId="073D3A9E" w14:textId="77777777" w:rsidR="002D3E8F" w:rsidRDefault="002D3E8F" w:rsidP="009A7624">
      <w:pPr>
        <w:ind w:right="272"/>
        <w:jc w:val="both"/>
      </w:pPr>
      <w:r>
        <w:t>classe di concorso…………………….</w:t>
      </w:r>
    </w:p>
    <w:p w14:paraId="07492D77" w14:textId="77777777" w:rsidR="00405BD1" w:rsidRDefault="00405BD1" w:rsidP="009A7624">
      <w:pPr>
        <w:ind w:right="272"/>
        <w:jc w:val="both"/>
      </w:pPr>
      <w:r>
        <w:t xml:space="preserve">presso ________________________ dal_____________ al_____________ n. _______ ore sett.li </w:t>
      </w:r>
    </w:p>
    <w:p w14:paraId="1D61E17C" w14:textId="77777777" w:rsidR="00405BD1" w:rsidRDefault="00405BD1" w:rsidP="009A7624">
      <w:pPr>
        <w:ind w:right="272"/>
        <w:jc w:val="both"/>
      </w:pPr>
      <w:r>
        <w:t>classe di concorso…………………….</w:t>
      </w:r>
    </w:p>
    <w:p w14:paraId="52FE6A42" w14:textId="6DF2656D" w:rsidR="002D3E8F" w:rsidRDefault="002D3E8F" w:rsidP="009A7624">
      <w:pPr>
        <w:pStyle w:val="Paragrafoelenco"/>
        <w:numPr>
          <w:ilvl w:val="0"/>
          <w:numId w:val="46"/>
        </w:numPr>
        <w:ind w:right="272"/>
        <w:jc w:val="both"/>
      </w:pPr>
      <w:r>
        <w:t>di avere effettuato l’ultimo servizio nell’anno scolastico……………….. presso………………………………….</w:t>
      </w:r>
    </w:p>
    <w:p w14:paraId="65EA8D52" w14:textId="4382432F" w:rsidR="002D3E8F" w:rsidRDefault="002D3E8F" w:rsidP="009A7624">
      <w:pPr>
        <w:numPr>
          <w:ilvl w:val="0"/>
          <w:numId w:val="42"/>
        </w:numPr>
        <w:spacing w:after="0" w:line="240" w:lineRule="auto"/>
        <w:ind w:right="272"/>
        <w:jc w:val="both"/>
      </w:pPr>
      <w:r>
        <w:t>ai fini della maturazione e/o liquidazione  delle ferie  di trovarsi al   (  ) 1^   (  )  2^  (  )  3^   (  )  oltre il 3^           anno di servizio     (barrare la voce che interessa)</w:t>
      </w:r>
    </w:p>
    <w:p w14:paraId="723C72A7" w14:textId="77777777" w:rsidR="002D3E8F" w:rsidRDefault="002D3E8F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 xml:space="preserve">Di possedere le seguenti abilitazioni: </w:t>
      </w:r>
    </w:p>
    <w:p w14:paraId="14077824" w14:textId="77777777" w:rsidR="002D3E8F" w:rsidRDefault="002D3E8F" w:rsidP="009A7624">
      <w:pPr>
        <w:pStyle w:val="Corpotesto"/>
        <w:ind w:right="272"/>
      </w:pPr>
      <w:r>
        <w:t>………………………………………………………………………………………………………………………………</w:t>
      </w:r>
    </w:p>
    <w:p w14:paraId="5653B64A" w14:textId="77777777" w:rsidR="00444248" w:rsidRDefault="00444248" w:rsidP="009A7624">
      <w:pPr>
        <w:pStyle w:val="Corpotesto"/>
        <w:ind w:right="272"/>
      </w:pPr>
      <w:r>
        <w:t>………………………………………………………………………………………………………………………………</w:t>
      </w:r>
    </w:p>
    <w:p w14:paraId="64850A99" w14:textId="77777777" w:rsidR="00444248" w:rsidRDefault="00444248" w:rsidP="009A7624">
      <w:pPr>
        <w:pStyle w:val="Corpotesto"/>
        <w:ind w:right="272"/>
      </w:pPr>
      <w:r>
        <w:t>………………………………………………………………………………………………………………………………</w:t>
      </w:r>
    </w:p>
    <w:p w14:paraId="7D98C023" w14:textId="77777777" w:rsidR="002D3E8F" w:rsidRDefault="002D3E8F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>Livello competenza lingua inglese (solo per docenti di scuola primaria) …………………………………………….</w:t>
      </w:r>
    </w:p>
    <w:p w14:paraId="680FEE5B" w14:textId="77777777" w:rsidR="002D3E8F" w:rsidRDefault="002D3E8F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 xml:space="preserve">Di essere/non essere in possesso della verifica dei titoli effettuata da parte dell’istituto ……..…………………………………………………(scuola capofila per i docenti)  </w:t>
      </w:r>
    </w:p>
    <w:p w14:paraId="46380BC6" w14:textId="77777777" w:rsidR="002D3E8F" w:rsidRDefault="002D3E8F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>Che la propria ASL di appartenenza è………………………………………………………………………………….</w:t>
      </w:r>
    </w:p>
    <w:p w14:paraId="6F28884A" w14:textId="77777777" w:rsidR="002D3E8F" w:rsidRDefault="002D3E8F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>Di aver partecipato ai seguenti corsi di formazione in materia di sicurezza</w:t>
      </w:r>
    </w:p>
    <w:p w14:paraId="0101652A" w14:textId="77777777" w:rsidR="002D3E8F" w:rsidRDefault="002D3E8F" w:rsidP="009A7624">
      <w:pPr>
        <w:pStyle w:val="Corpotesto"/>
        <w:numPr>
          <w:ilvl w:val="0"/>
          <w:numId w:val="43"/>
        </w:numPr>
        <w:spacing w:after="0" w:line="240" w:lineRule="auto"/>
        <w:ind w:right="272"/>
        <w:jc w:val="both"/>
      </w:pPr>
      <w:r>
        <w:t>Modulo base (ore 4) svolto presso…………………………………….………………………………………..</w:t>
      </w:r>
    </w:p>
    <w:p w14:paraId="2D92AD7D" w14:textId="77777777" w:rsidR="002D3E8F" w:rsidRDefault="002D3E8F" w:rsidP="009A7624">
      <w:pPr>
        <w:pStyle w:val="Corpotesto"/>
        <w:numPr>
          <w:ilvl w:val="0"/>
          <w:numId w:val="43"/>
        </w:numPr>
        <w:spacing w:after="0" w:line="240" w:lineRule="auto"/>
        <w:ind w:right="272"/>
        <w:jc w:val="both"/>
      </w:pPr>
      <w:r>
        <w:t>Moduli specifici (ore 8) svolti presso……………………………….…………………………………………..</w:t>
      </w:r>
    </w:p>
    <w:p w14:paraId="6F1654D9" w14:textId="77777777" w:rsidR="002D3E8F" w:rsidRDefault="002D3E8F" w:rsidP="009A7624">
      <w:pPr>
        <w:pStyle w:val="Corpotesto"/>
        <w:numPr>
          <w:ilvl w:val="0"/>
          <w:numId w:val="43"/>
        </w:numPr>
        <w:spacing w:after="0" w:line="240" w:lineRule="auto"/>
        <w:ind w:right="272"/>
        <w:jc w:val="both"/>
      </w:pPr>
      <w:r>
        <w:t xml:space="preserve">Altra formazione (pronto soccorso – antincendio </w:t>
      </w:r>
      <w:proofErr w:type="spellStart"/>
      <w:r>
        <w:t>ecc</w:t>
      </w:r>
      <w:proofErr w:type="spellEnd"/>
      <w:r>
        <w:t>)…………………………………………………………</w:t>
      </w:r>
    </w:p>
    <w:p w14:paraId="5EF487FD" w14:textId="77777777" w:rsidR="00444248" w:rsidRDefault="00444248" w:rsidP="00444248">
      <w:pPr>
        <w:pStyle w:val="Corpotesto"/>
        <w:spacing w:after="0" w:line="240" w:lineRule="auto"/>
        <w:jc w:val="both"/>
      </w:pPr>
    </w:p>
    <w:p w14:paraId="6611F124" w14:textId="77777777" w:rsidR="00444248" w:rsidRDefault="00444248" w:rsidP="00444248">
      <w:pPr>
        <w:pStyle w:val="Corpotesto"/>
        <w:spacing w:after="0" w:line="240" w:lineRule="auto"/>
        <w:jc w:val="both"/>
      </w:pPr>
    </w:p>
    <w:p w14:paraId="595CD20F" w14:textId="77777777" w:rsidR="00444248" w:rsidRDefault="00444248" w:rsidP="00444248">
      <w:pPr>
        <w:pStyle w:val="Corpotesto"/>
        <w:spacing w:after="0" w:line="240" w:lineRule="auto"/>
        <w:jc w:val="both"/>
      </w:pPr>
    </w:p>
    <w:p w14:paraId="46C1F644" w14:textId="0E0DDC8C" w:rsidR="002D3E8F" w:rsidRDefault="00405BD1" w:rsidP="002D3E8F">
      <w:pPr>
        <w:pStyle w:val="Corpotesto"/>
        <w:numPr>
          <w:ilvl w:val="0"/>
          <w:numId w:val="42"/>
        </w:numPr>
        <w:spacing w:after="0" w:line="240" w:lineRule="auto"/>
        <w:jc w:val="both"/>
      </w:pPr>
      <w:r>
        <w:lastRenderedPageBreak/>
        <w:t>L</w:t>
      </w:r>
      <w:r w:rsidR="002D3E8F">
        <w:t>a seguente modalità di pagamento per l’accredito degli emolumenti:</w:t>
      </w:r>
    </w:p>
    <w:p w14:paraId="1A116074" w14:textId="77777777" w:rsidR="002D3E8F" w:rsidRDefault="002D3E8F" w:rsidP="002D3E8F">
      <w:pPr>
        <w:pStyle w:val="Corpotesto"/>
      </w:pPr>
      <w:r>
        <w:t>Codice 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2D3E8F" w14:paraId="4A0669C2" w14:textId="77777777" w:rsidTr="00530621">
        <w:tc>
          <w:tcPr>
            <w:tcW w:w="362" w:type="dxa"/>
            <w:shd w:val="clear" w:color="auto" w:fill="auto"/>
          </w:tcPr>
          <w:p w14:paraId="27ADFC23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58AE94D1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3C90086B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7C9FB953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169597CC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03ED1D4B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3A8971DB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45E1AD75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7DC8459B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07233EED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6E31C810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06D4EFF9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3206D523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4B2B6399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5A98D426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340FA167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56AFBFF6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2F642E83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315931E1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45DB59DB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0B130D97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74FD03F6" w14:textId="77777777" w:rsidR="002D3E8F" w:rsidRDefault="002D3E8F" w:rsidP="00530621">
            <w:pPr>
              <w:pStyle w:val="Corpotesto"/>
            </w:pPr>
          </w:p>
        </w:tc>
        <w:tc>
          <w:tcPr>
            <w:tcW w:w="362" w:type="dxa"/>
            <w:shd w:val="clear" w:color="auto" w:fill="auto"/>
          </w:tcPr>
          <w:p w14:paraId="298DF7B8" w14:textId="77777777" w:rsidR="002D3E8F" w:rsidRDefault="002D3E8F" w:rsidP="00530621">
            <w:pPr>
              <w:pStyle w:val="Corpotesto"/>
            </w:pPr>
          </w:p>
        </w:tc>
        <w:tc>
          <w:tcPr>
            <w:tcW w:w="363" w:type="dxa"/>
            <w:shd w:val="clear" w:color="auto" w:fill="auto"/>
          </w:tcPr>
          <w:p w14:paraId="4665115B" w14:textId="77777777" w:rsidR="002D3E8F" w:rsidRDefault="002D3E8F" w:rsidP="00530621">
            <w:pPr>
              <w:pStyle w:val="Corpotesto"/>
            </w:pPr>
          </w:p>
        </w:tc>
        <w:tc>
          <w:tcPr>
            <w:tcW w:w="363" w:type="dxa"/>
            <w:shd w:val="clear" w:color="auto" w:fill="auto"/>
          </w:tcPr>
          <w:p w14:paraId="2E579CC9" w14:textId="77777777" w:rsidR="002D3E8F" w:rsidRDefault="002D3E8F" w:rsidP="00530621">
            <w:pPr>
              <w:pStyle w:val="Corpotesto"/>
            </w:pPr>
          </w:p>
        </w:tc>
        <w:tc>
          <w:tcPr>
            <w:tcW w:w="363" w:type="dxa"/>
            <w:shd w:val="clear" w:color="auto" w:fill="auto"/>
          </w:tcPr>
          <w:p w14:paraId="7226A4DB" w14:textId="77777777" w:rsidR="002D3E8F" w:rsidRDefault="002D3E8F" w:rsidP="00530621">
            <w:pPr>
              <w:pStyle w:val="Corpotesto"/>
            </w:pPr>
          </w:p>
        </w:tc>
        <w:tc>
          <w:tcPr>
            <w:tcW w:w="363" w:type="dxa"/>
            <w:shd w:val="clear" w:color="auto" w:fill="auto"/>
          </w:tcPr>
          <w:p w14:paraId="4F8F5D98" w14:textId="77777777" w:rsidR="002D3E8F" w:rsidRDefault="002D3E8F" w:rsidP="00530621">
            <w:pPr>
              <w:pStyle w:val="Corpotesto"/>
            </w:pPr>
          </w:p>
        </w:tc>
      </w:tr>
    </w:tbl>
    <w:p w14:paraId="731413A3" w14:textId="77777777" w:rsidR="002D3E8F" w:rsidRDefault="002D3E8F" w:rsidP="002D3E8F">
      <w:pPr>
        <w:pStyle w:val="Corpotesto"/>
      </w:pPr>
    </w:p>
    <w:p w14:paraId="64423E16" w14:textId="77777777" w:rsidR="002D3E8F" w:rsidRDefault="002D3E8F" w:rsidP="002D3E8F">
      <w:pPr>
        <w:pStyle w:val="Corpotesto"/>
      </w:pPr>
      <w:r>
        <w:t>Banca/posta……………………………………………………Agenzia…………………………………………………</w:t>
      </w:r>
    </w:p>
    <w:p w14:paraId="5C54C528" w14:textId="5E8EA5E1" w:rsidR="002D3E8F" w:rsidRDefault="00405BD1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>D</w:t>
      </w:r>
      <w:r w:rsidR="002D3E8F">
        <w:t>i esercitare la libera professione ( per l’attività di…………………………………………………………..) e pertanto ai sensi dell’art 508 comma 15 l’autorizzazione alla S.V. come da modello allegato;</w:t>
      </w:r>
    </w:p>
    <w:p w14:paraId="3B1C7057" w14:textId="0E21F0E8" w:rsidR="002D3E8F" w:rsidRDefault="00405BD1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>D</w:t>
      </w:r>
      <w:r w:rsidR="002D3E8F">
        <w:t>i non poter assumere servizio  per il seguente motivo:</w:t>
      </w:r>
    </w:p>
    <w:p w14:paraId="4D0E8728" w14:textId="77777777" w:rsidR="002D3E8F" w:rsidRDefault="002D3E8F" w:rsidP="009A7624">
      <w:pPr>
        <w:pStyle w:val="Paragrafoelenco"/>
        <w:ind w:right="272"/>
      </w:pPr>
    </w:p>
    <w:p w14:paraId="4163E34C" w14:textId="77777777" w:rsidR="002D3E8F" w:rsidRDefault="002D3E8F" w:rsidP="009A7624">
      <w:pPr>
        <w:pStyle w:val="Paragrafoelenco"/>
        <w:numPr>
          <w:ilvl w:val="0"/>
          <w:numId w:val="43"/>
        </w:numPr>
        <w:spacing w:after="0" w:line="240" w:lineRule="auto"/>
        <w:ind w:right="272"/>
        <w:contextualSpacing w:val="0"/>
      </w:pPr>
      <w:r>
        <w:t xml:space="preserve">interdizione anticipata per gravi complicanze della maternità </w:t>
      </w:r>
      <w:proofErr w:type="spellStart"/>
      <w:r>
        <w:t>d.Lvo</w:t>
      </w:r>
      <w:proofErr w:type="spellEnd"/>
      <w:r>
        <w:t xml:space="preserve"> n. 151/01,</w:t>
      </w:r>
    </w:p>
    <w:p w14:paraId="3013A550" w14:textId="77777777" w:rsidR="002D3E8F" w:rsidRDefault="002D3E8F" w:rsidP="009A7624">
      <w:pPr>
        <w:pStyle w:val="Paragrafoelenco"/>
        <w:numPr>
          <w:ilvl w:val="0"/>
          <w:numId w:val="43"/>
        </w:numPr>
        <w:spacing w:after="0" w:line="240" w:lineRule="auto"/>
        <w:ind w:right="272"/>
        <w:contextualSpacing w:val="0"/>
      </w:pPr>
      <w:r>
        <w:t>congedo obbligatorio per maternità,</w:t>
      </w:r>
    </w:p>
    <w:p w14:paraId="7CB9CB92" w14:textId="396F7FD1" w:rsidR="002D3E8F" w:rsidRDefault="002D3E8F" w:rsidP="009A7624">
      <w:pPr>
        <w:pStyle w:val="Paragrafoelenco"/>
        <w:numPr>
          <w:ilvl w:val="0"/>
          <w:numId w:val="43"/>
        </w:numPr>
        <w:spacing w:after="0" w:line="240" w:lineRule="auto"/>
        <w:ind w:right="272"/>
        <w:contextualSpacing w:val="0"/>
      </w:pPr>
      <w:r>
        <w:t>per mandato amministrativo regionale o parlamentare etc. p</w:t>
      </w:r>
      <w:r w:rsidR="00444248">
        <w:t>resso………………………………………. n</w:t>
      </w:r>
      <w:r>
        <w:t>on retribuito,</w:t>
      </w:r>
    </w:p>
    <w:p w14:paraId="7EC39440" w14:textId="77777777" w:rsidR="002D3E8F" w:rsidRDefault="002D3E8F" w:rsidP="009A7624">
      <w:pPr>
        <w:pStyle w:val="Paragrafoelenco"/>
        <w:numPr>
          <w:ilvl w:val="0"/>
          <w:numId w:val="43"/>
        </w:numPr>
        <w:spacing w:after="0" w:line="240" w:lineRule="auto"/>
        <w:ind w:right="272"/>
        <w:contextualSpacing w:val="0"/>
      </w:pPr>
      <w:r>
        <w:t>per aspettativa non retribuita per carica sindacale conferita dal Comune di…………………………………..</w:t>
      </w:r>
    </w:p>
    <w:p w14:paraId="301B50F7" w14:textId="77777777" w:rsidR="002D3E8F" w:rsidRDefault="002D3E8F" w:rsidP="009A7624">
      <w:pPr>
        <w:pStyle w:val="Paragrafoelenco"/>
        <w:numPr>
          <w:ilvl w:val="0"/>
          <w:numId w:val="43"/>
        </w:numPr>
        <w:spacing w:after="0" w:line="240" w:lineRule="auto"/>
        <w:ind w:right="272"/>
        <w:contextualSpacing w:val="0"/>
      </w:pPr>
      <w:r>
        <w:t>per dottorato di Ricerca/borsa di studio presso…………………………………………………………………</w:t>
      </w:r>
      <w:bookmarkStart w:id="0" w:name="_GoBack"/>
      <w:bookmarkEnd w:id="0"/>
    </w:p>
    <w:p w14:paraId="22FDD4FF" w14:textId="77777777" w:rsidR="002D3E8F" w:rsidRDefault="002D3E8F" w:rsidP="009A7624">
      <w:pPr>
        <w:pStyle w:val="Paragrafoelenco"/>
        <w:numPr>
          <w:ilvl w:val="0"/>
          <w:numId w:val="43"/>
        </w:numPr>
        <w:spacing w:after="0" w:line="240" w:lineRule="auto"/>
        <w:ind w:right="272"/>
        <w:contextualSpacing w:val="0"/>
      </w:pPr>
      <w:r>
        <w:t>altro……………………………………………………………………………………………………………..</w:t>
      </w:r>
    </w:p>
    <w:p w14:paraId="7EE0F620" w14:textId="3D5215E0" w:rsidR="002D3E8F" w:rsidRDefault="00405BD1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>D</w:t>
      </w:r>
      <w:r w:rsidR="002D3E8F">
        <w:t xml:space="preserve">i aver diritto alla riduzione di orario per allattamento avendo un/una figlio/a </w:t>
      </w:r>
      <w:proofErr w:type="spellStart"/>
      <w:r w:rsidR="002D3E8F">
        <w:t>nat</w:t>
      </w:r>
      <w:proofErr w:type="spellEnd"/>
      <w:r w:rsidR="002D3E8F">
        <w:t>__ il ………………………………………e pertanto inferiore a un anno,</w:t>
      </w:r>
    </w:p>
    <w:p w14:paraId="544C2D05" w14:textId="4D1CAB69" w:rsidR="002D3E8F" w:rsidRDefault="00405BD1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>D</w:t>
      </w:r>
      <w:r w:rsidR="002D3E8F">
        <w:t xml:space="preserve">i fruire ad oggi dell’indennità di maternità giornaliera ai sensi dell’art 22 del </w:t>
      </w:r>
      <w:proofErr w:type="spellStart"/>
      <w:r w:rsidR="002D3E8F">
        <w:t>D.Lvo</w:t>
      </w:r>
      <w:proofErr w:type="spellEnd"/>
      <w:r w:rsidR="002D3E8F">
        <w:t xml:space="preserve"> 151/2001 retribuita dalla Direzione Territoriale dell’Economie e delle Finanze di……………………………………….. a seguito di contratto stipulato dall’Istituto……………………………. con copertura giuridica fino al……………………………………</w:t>
      </w:r>
    </w:p>
    <w:p w14:paraId="0967EFBD" w14:textId="5FE8B9B4" w:rsidR="002D3E8F" w:rsidRDefault="00405BD1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 xml:space="preserve">Di </w:t>
      </w:r>
      <w:r w:rsidR="002D3E8F">
        <w:t>essere stato messo a conoscenza degli adempimenti da porre in essere ai fini previdenziali ed assistenziali ;</w:t>
      </w:r>
    </w:p>
    <w:p w14:paraId="7364CDBE" w14:textId="44B4FB49" w:rsidR="002D3E8F" w:rsidRDefault="00405BD1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 xml:space="preserve">Di </w:t>
      </w:r>
      <w:r w:rsidR="002D3E8F">
        <w:t xml:space="preserve">essere stato messo a conoscenza  degli adempimenti inerenti la possibilità di esercitare il diritto di riscattare/o </w:t>
      </w:r>
      <w:r w:rsidR="009A7624">
        <w:t>ricongiungere periodi o servizi;</w:t>
      </w:r>
    </w:p>
    <w:p w14:paraId="7D35F90A" w14:textId="4E99614C" w:rsidR="002D3E8F" w:rsidRDefault="00405BD1" w:rsidP="009A7624">
      <w:pPr>
        <w:pStyle w:val="Corpotesto"/>
        <w:numPr>
          <w:ilvl w:val="0"/>
          <w:numId w:val="42"/>
        </w:numPr>
        <w:spacing w:after="0" w:line="240" w:lineRule="auto"/>
        <w:ind w:right="272"/>
        <w:jc w:val="both"/>
      </w:pPr>
      <w:r>
        <w:t>D</w:t>
      </w:r>
      <w:r w:rsidR="002D3E8F">
        <w:t xml:space="preserve">i avere ricevuto l’informativa inerente al trattamento dei dati personali, cosi come previsto dall’art. 13 del </w:t>
      </w:r>
      <w:proofErr w:type="spellStart"/>
      <w:r w:rsidR="002D3E8F">
        <w:t>D.lvo</w:t>
      </w:r>
      <w:proofErr w:type="spellEnd"/>
      <w:r w:rsidR="002D3E8F">
        <w:t xml:space="preserve"> 30.06.2003 n. 196 e successive modificazioni;</w:t>
      </w:r>
    </w:p>
    <w:p w14:paraId="1AA00120" w14:textId="5D270968" w:rsidR="002D3E8F" w:rsidRDefault="00405BD1" w:rsidP="009A7624">
      <w:pPr>
        <w:pStyle w:val="Corpotesto"/>
        <w:numPr>
          <w:ilvl w:val="0"/>
          <w:numId w:val="42"/>
        </w:numPr>
        <w:spacing w:after="0" w:line="240" w:lineRule="auto"/>
        <w:ind w:right="272"/>
      </w:pPr>
      <w:r>
        <w:t>D</w:t>
      </w:r>
      <w:r w:rsidR="002D3E8F">
        <w:t>i aver preso visione della pubblicazione sul sito WEB della scuola</w:t>
      </w:r>
      <w:r w:rsidR="0073271D">
        <w:t>, del codice di comportamento dei dipendenti pubblici;</w:t>
      </w:r>
    </w:p>
    <w:p w14:paraId="0757F249" w14:textId="3151E62E" w:rsidR="002D3E8F" w:rsidRDefault="002D3E8F" w:rsidP="009A7624">
      <w:pPr>
        <w:pStyle w:val="Corpotesto"/>
        <w:tabs>
          <w:tab w:val="left" w:pos="4605"/>
        </w:tabs>
        <w:ind w:right="272"/>
      </w:pPr>
      <w:r>
        <w:t xml:space="preserve">Comunica inoltre: </w:t>
      </w:r>
      <w:r w:rsidR="005E2F28">
        <w:tab/>
      </w:r>
    </w:p>
    <w:p w14:paraId="53F67CD6" w14:textId="77777777" w:rsidR="002D3E8F" w:rsidRDefault="002D3E8F" w:rsidP="009A7624">
      <w:pPr>
        <w:numPr>
          <w:ilvl w:val="0"/>
          <w:numId w:val="44"/>
        </w:numPr>
        <w:spacing w:after="0" w:line="360" w:lineRule="auto"/>
        <w:ind w:right="272"/>
      </w:pPr>
      <w:r>
        <w:t>Indirizzo posta elettronica_____________________@_____________________________________</w:t>
      </w:r>
    </w:p>
    <w:p w14:paraId="321FFEED" w14:textId="3DA0BEA9" w:rsidR="002D3E8F" w:rsidRDefault="002D3E8F" w:rsidP="009A7624">
      <w:pPr>
        <w:numPr>
          <w:ilvl w:val="0"/>
          <w:numId w:val="44"/>
        </w:numPr>
        <w:spacing w:after="0" w:line="360" w:lineRule="auto"/>
        <w:ind w:right="272"/>
      </w:pPr>
      <w:r>
        <w:t>Indirizzo Posta elettronica certificata____________________________</w:t>
      </w:r>
      <w:r w:rsidR="00405BD1">
        <w:t>@</w:t>
      </w:r>
      <w:r>
        <w:t>_______________________</w:t>
      </w:r>
    </w:p>
    <w:p w14:paraId="10839421" w14:textId="77777777" w:rsidR="002D3E8F" w:rsidRDefault="002D3E8F" w:rsidP="009A7624">
      <w:pPr>
        <w:pStyle w:val="Corpotesto"/>
        <w:numPr>
          <w:ilvl w:val="0"/>
          <w:numId w:val="44"/>
        </w:numPr>
        <w:spacing w:after="0" w:line="240" w:lineRule="auto"/>
        <w:ind w:right="272"/>
        <w:jc w:val="both"/>
      </w:pPr>
      <w:r>
        <w:t>Infine si impegna a comunicare  tempestivamente qualsiasi modificazione che dovesse intervenire in itinere rispetto a quanto dichiarato con il presente modello</w:t>
      </w:r>
    </w:p>
    <w:p w14:paraId="22D67B26" w14:textId="77777777" w:rsidR="002D3E8F" w:rsidRDefault="002D3E8F" w:rsidP="002D3E8F">
      <w:pPr>
        <w:pStyle w:val="Corpotesto"/>
      </w:pPr>
    </w:p>
    <w:p w14:paraId="193F2D62" w14:textId="77777777" w:rsidR="002D3E8F" w:rsidRPr="00A52A68" w:rsidRDefault="002D3E8F" w:rsidP="002D3E8F">
      <w:pPr>
        <w:pStyle w:val="Corpotesto"/>
        <w:rPr>
          <w:b/>
          <w:sz w:val="28"/>
          <w:szCs w:val="28"/>
        </w:rPr>
      </w:pPr>
      <w:r w:rsidRPr="00A52A68">
        <w:rPr>
          <w:b/>
          <w:sz w:val="28"/>
          <w:szCs w:val="28"/>
        </w:rPr>
        <w:t xml:space="preserve">Si allegano </w:t>
      </w:r>
      <w:r>
        <w:rPr>
          <w:b/>
          <w:sz w:val="28"/>
          <w:szCs w:val="28"/>
        </w:rPr>
        <w:t xml:space="preserve">in  copia : </w:t>
      </w:r>
      <w:r w:rsidRPr="00A52A68">
        <w:rPr>
          <w:b/>
          <w:sz w:val="28"/>
          <w:szCs w:val="28"/>
        </w:rPr>
        <w:t>documento di identità  e codice fiscale</w:t>
      </w:r>
    </w:p>
    <w:p w14:paraId="27BCD481" w14:textId="77777777" w:rsidR="002D3E8F" w:rsidRDefault="002D3E8F" w:rsidP="002D3E8F">
      <w:pPr>
        <w:pStyle w:val="Corpotesto"/>
      </w:pPr>
    </w:p>
    <w:p w14:paraId="123132C8" w14:textId="77777777" w:rsidR="002D3E8F" w:rsidRDefault="002D3E8F" w:rsidP="002D3E8F">
      <w:pPr>
        <w:pStyle w:val="Corpotesto"/>
      </w:pPr>
    </w:p>
    <w:p w14:paraId="0475D4F0" w14:textId="77777777" w:rsidR="002D3E8F" w:rsidRDefault="002D3E8F" w:rsidP="002D3E8F">
      <w:pPr>
        <w:pStyle w:val="Corpotesto"/>
      </w:pPr>
      <w:r>
        <w:t>data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(il/la dichiarante)</w:t>
      </w:r>
    </w:p>
    <w:p w14:paraId="3776AA18" w14:textId="77777777" w:rsidR="002D3E8F" w:rsidRDefault="002D3E8F" w:rsidP="002D3E8F">
      <w:pPr>
        <w:jc w:val="both"/>
      </w:pPr>
    </w:p>
    <w:p w14:paraId="5E682951" w14:textId="77777777" w:rsidR="002D3E8F" w:rsidRDefault="002D3E8F" w:rsidP="002D3E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D05F705" w14:textId="77777777" w:rsidR="003C2C1F" w:rsidRDefault="00FD12E0" w:rsidP="002E73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14:paraId="48E2588D" w14:textId="77777777" w:rsidR="003C2C1F" w:rsidRPr="001870DB" w:rsidRDefault="003C2C1F" w:rsidP="00D21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2C1F" w:rsidRPr="001870DB" w:rsidSect="00131BA5">
      <w:headerReference w:type="default" r:id="rId9"/>
      <w:pgSz w:w="11906" w:h="16838"/>
      <w:pgMar w:top="720" w:right="424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522B" w14:textId="77777777" w:rsidR="0016283F" w:rsidRDefault="0016283F" w:rsidP="002A7F6E">
      <w:pPr>
        <w:spacing w:after="0" w:line="240" w:lineRule="auto"/>
      </w:pPr>
      <w:r>
        <w:separator/>
      </w:r>
    </w:p>
  </w:endnote>
  <w:endnote w:type="continuationSeparator" w:id="0">
    <w:p w14:paraId="643DA1FF" w14:textId="77777777" w:rsidR="0016283F" w:rsidRDefault="0016283F" w:rsidP="002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3481" w14:textId="77777777" w:rsidR="0016283F" w:rsidRDefault="0016283F" w:rsidP="002A7F6E">
      <w:pPr>
        <w:spacing w:after="0" w:line="240" w:lineRule="auto"/>
      </w:pPr>
      <w:r>
        <w:separator/>
      </w:r>
    </w:p>
  </w:footnote>
  <w:footnote w:type="continuationSeparator" w:id="0">
    <w:p w14:paraId="6A3C581C" w14:textId="77777777" w:rsidR="0016283F" w:rsidRDefault="0016283F" w:rsidP="002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05CF" w14:textId="77777777" w:rsidR="00932E13" w:rsidRDefault="00932E13" w:rsidP="005E2F2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2C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74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108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C9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12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98E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FA6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02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F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3734218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193E91"/>
    <w:multiLevelType w:val="hybridMultilevel"/>
    <w:tmpl w:val="07C20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7297272"/>
    <w:multiLevelType w:val="multilevel"/>
    <w:tmpl w:val="92AAF9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930A6D"/>
    <w:multiLevelType w:val="hybridMultilevel"/>
    <w:tmpl w:val="30386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2F44C4"/>
    <w:multiLevelType w:val="hybridMultilevel"/>
    <w:tmpl w:val="8E7CBB6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4A076C"/>
    <w:multiLevelType w:val="hybridMultilevel"/>
    <w:tmpl w:val="E1A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D85417"/>
    <w:multiLevelType w:val="multilevel"/>
    <w:tmpl w:val="80A2468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F842AE"/>
    <w:multiLevelType w:val="hybridMultilevel"/>
    <w:tmpl w:val="573CFA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1E531E4B"/>
    <w:multiLevelType w:val="hybridMultilevel"/>
    <w:tmpl w:val="A7FE49B2"/>
    <w:lvl w:ilvl="0" w:tplc="96326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AA7BA8"/>
    <w:multiLevelType w:val="hybridMultilevel"/>
    <w:tmpl w:val="5D8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E428D8"/>
    <w:multiLevelType w:val="hybridMultilevel"/>
    <w:tmpl w:val="4C0AA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43C43D0"/>
    <w:multiLevelType w:val="hybridMultilevel"/>
    <w:tmpl w:val="F2040490"/>
    <w:lvl w:ilvl="0" w:tplc="E59E76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441EF6"/>
    <w:multiLevelType w:val="hybridMultilevel"/>
    <w:tmpl w:val="41A82D96"/>
    <w:lvl w:ilvl="0" w:tplc="C12C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806695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447E9"/>
    <w:multiLevelType w:val="hybridMultilevel"/>
    <w:tmpl w:val="E8D285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9F272F"/>
    <w:multiLevelType w:val="hybridMultilevel"/>
    <w:tmpl w:val="0780F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974B48"/>
    <w:multiLevelType w:val="hybridMultilevel"/>
    <w:tmpl w:val="90020A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6C1107E"/>
    <w:multiLevelType w:val="hybridMultilevel"/>
    <w:tmpl w:val="1F1A8ED2"/>
    <w:lvl w:ilvl="0" w:tplc="B56447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7E7BEF"/>
    <w:multiLevelType w:val="hybridMultilevel"/>
    <w:tmpl w:val="D9F08804"/>
    <w:lvl w:ilvl="0" w:tplc="3D6E31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61687"/>
    <w:multiLevelType w:val="hybridMultilevel"/>
    <w:tmpl w:val="BB10F4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5A27CBC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86C731A"/>
    <w:multiLevelType w:val="hybridMultilevel"/>
    <w:tmpl w:val="F244C33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5BD248CA"/>
    <w:multiLevelType w:val="hybridMultilevel"/>
    <w:tmpl w:val="523E91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E727337"/>
    <w:multiLevelType w:val="hybridMultilevel"/>
    <w:tmpl w:val="C46AC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8484F"/>
    <w:multiLevelType w:val="hybridMultilevel"/>
    <w:tmpl w:val="7780E8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1D0307"/>
    <w:multiLevelType w:val="hybridMultilevel"/>
    <w:tmpl w:val="B96293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1CA2D6A"/>
    <w:multiLevelType w:val="multilevel"/>
    <w:tmpl w:val="92AAF9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54E3"/>
    <w:multiLevelType w:val="hybridMultilevel"/>
    <w:tmpl w:val="8E889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42"/>
  </w:num>
  <w:num w:numId="8">
    <w:abstractNumId w:val="3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31"/>
  </w:num>
  <w:num w:numId="21">
    <w:abstractNumId w:val="27"/>
  </w:num>
  <w:num w:numId="22">
    <w:abstractNumId w:val="39"/>
  </w:num>
  <w:num w:numId="23">
    <w:abstractNumId w:val="33"/>
  </w:num>
  <w:num w:numId="24">
    <w:abstractNumId w:val="25"/>
  </w:num>
  <w:num w:numId="25">
    <w:abstractNumId w:val="32"/>
  </w:num>
  <w:num w:numId="26">
    <w:abstractNumId w:val="32"/>
  </w:num>
  <w:num w:numId="27">
    <w:abstractNumId w:val="24"/>
  </w:num>
  <w:num w:numId="28">
    <w:abstractNumId w:val="40"/>
  </w:num>
  <w:num w:numId="29">
    <w:abstractNumId w:val="38"/>
  </w:num>
  <w:num w:numId="30">
    <w:abstractNumId w:val="19"/>
  </w:num>
  <w:num w:numId="31">
    <w:abstractNumId w:val="44"/>
  </w:num>
  <w:num w:numId="32">
    <w:abstractNumId w:val="21"/>
  </w:num>
  <w:num w:numId="33">
    <w:abstractNumId w:val="29"/>
  </w:num>
  <w:num w:numId="34">
    <w:abstractNumId w:val="30"/>
  </w:num>
  <w:num w:numId="35">
    <w:abstractNumId w:val="37"/>
  </w:num>
  <w:num w:numId="36">
    <w:abstractNumId w:val="16"/>
  </w:num>
  <w:num w:numId="37">
    <w:abstractNumId w:val="26"/>
  </w:num>
  <w:num w:numId="38">
    <w:abstractNumId w:val="28"/>
  </w:num>
  <w:num w:numId="39">
    <w:abstractNumId w:val="34"/>
  </w:num>
  <w:num w:numId="40">
    <w:abstractNumId w:val="20"/>
  </w:num>
  <w:num w:numId="41">
    <w:abstractNumId w:val="23"/>
  </w:num>
  <w:num w:numId="42">
    <w:abstractNumId w:val="43"/>
  </w:num>
  <w:num w:numId="43">
    <w:abstractNumId w:val="35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E"/>
    <w:rsid w:val="00010AA7"/>
    <w:rsid w:val="000142CB"/>
    <w:rsid w:val="000329F3"/>
    <w:rsid w:val="00037B45"/>
    <w:rsid w:val="00042628"/>
    <w:rsid w:val="00046F80"/>
    <w:rsid w:val="000803E6"/>
    <w:rsid w:val="00082AE7"/>
    <w:rsid w:val="000917B2"/>
    <w:rsid w:val="000A208A"/>
    <w:rsid w:val="000F1CC4"/>
    <w:rsid w:val="000F3D56"/>
    <w:rsid w:val="0010665F"/>
    <w:rsid w:val="0012040D"/>
    <w:rsid w:val="00121281"/>
    <w:rsid w:val="00131BA5"/>
    <w:rsid w:val="0016283F"/>
    <w:rsid w:val="00185E3F"/>
    <w:rsid w:val="001870DB"/>
    <w:rsid w:val="001E1DCE"/>
    <w:rsid w:val="001F600E"/>
    <w:rsid w:val="0021012E"/>
    <w:rsid w:val="00212CF7"/>
    <w:rsid w:val="00236E61"/>
    <w:rsid w:val="00250108"/>
    <w:rsid w:val="002510DB"/>
    <w:rsid w:val="00254F2D"/>
    <w:rsid w:val="002605C5"/>
    <w:rsid w:val="002A7F6E"/>
    <w:rsid w:val="002B4790"/>
    <w:rsid w:val="002B69A9"/>
    <w:rsid w:val="002D3E8F"/>
    <w:rsid w:val="002E661E"/>
    <w:rsid w:val="002E7357"/>
    <w:rsid w:val="002F6572"/>
    <w:rsid w:val="003116B7"/>
    <w:rsid w:val="003140EB"/>
    <w:rsid w:val="003202D1"/>
    <w:rsid w:val="0032538B"/>
    <w:rsid w:val="003630F9"/>
    <w:rsid w:val="00395B1A"/>
    <w:rsid w:val="00396204"/>
    <w:rsid w:val="003A2400"/>
    <w:rsid w:val="003A3BB9"/>
    <w:rsid w:val="003A41B4"/>
    <w:rsid w:val="003B03D4"/>
    <w:rsid w:val="003B536A"/>
    <w:rsid w:val="003B6A2C"/>
    <w:rsid w:val="003B6CCE"/>
    <w:rsid w:val="003C2C1F"/>
    <w:rsid w:val="003C420C"/>
    <w:rsid w:val="003D15BE"/>
    <w:rsid w:val="003E28E6"/>
    <w:rsid w:val="003F0176"/>
    <w:rsid w:val="004031A4"/>
    <w:rsid w:val="00405BD1"/>
    <w:rsid w:val="004244DA"/>
    <w:rsid w:val="00426565"/>
    <w:rsid w:val="0042754D"/>
    <w:rsid w:val="004276A3"/>
    <w:rsid w:val="004353A5"/>
    <w:rsid w:val="00443440"/>
    <w:rsid w:val="00444248"/>
    <w:rsid w:val="004858B8"/>
    <w:rsid w:val="004926AB"/>
    <w:rsid w:val="0049454F"/>
    <w:rsid w:val="004B1574"/>
    <w:rsid w:val="004E494C"/>
    <w:rsid w:val="004E5423"/>
    <w:rsid w:val="004E6D04"/>
    <w:rsid w:val="004F0D80"/>
    <w:rsid w:val="00501E88"/>
    <w:rsid w:val="00503436"/>
    <w:rsid w:val="00504CD1"/>
    <w:rsid w:val="0051017B"/>
    <w:rsid w:val="0051553E"/>
    <w:rsid w:val="005370C1"/>
    <w:rsid w:val="0054747D"/>
    <w:rsid w:val="00562789"/>
    <w:rsid w:val="005834B8"/>
    <w:rsid w:val="00587160"/>
    <w:rsid w:val="005A3033"/>
    <w:rsid w:val="005A643D"/>
    <w:rsid w:val="005B0069"/>
    <w:rsid w:val="005B0BB4"/>
    <w:rsid w:val="005D0895"/>
    <w:rsid w:val="005E2F28"/>
    <w:rsid w:val="005E6368"/>
    <w:rsid w:val="006008DD"/>
    <w:rsid w:val="0060130A"/>
    <w:rsid w:val="006026FB"/>
    <w:rsid w:val="00603221"/>
    <w:rsid w:val="00607A7F"/>
    <w:rsid w:val="0061167F"/>
    <w:rsid w:val="0061270F"/>
    <w:rsid w:val="00615A12"/>
    <w:rsid w:val="00624D19"/>
    <w:rsid w:val="00626484"/>
    <w:rsid w:val="00631208"/>
    <w:rsid w:val="00632ACD"/>
    <w:rsid w:val="0064490F"/>
    <w:rsid w:val="006458F6"/>
    <w:rsid w:val="00646902"/>
    <w:rsid w:val="0065174A"/>
    <w:rsid w:val="00657D6E"/>
    <w:rsid w:val="00660BD5"/>
    <w:rsid w:val="006634F5"/>
    <w:rsid w:val="00675EFF"/>
    <w:rsid w:val="00695884"/>
    <w:rsid w:val="006A3AF3"/>
    <w:rsid w:val="006A46BB"/>
    <w:rsid w:val="006A6F47"/>
    <w:rsid w:val="006B0EE8"/>
    <w:rsid w:val="006C3DF9"/>
    <w:rsid w:val="006E1CEA"/>
    <w:rsid w:val="006E34A8"/>
    <w:rsid w:val="007075F5"/>
    <w:rsid w:val="007211E4"/>
    <w:rsid w:val="00721DC1"/>
    <w:rsid w:val="00723C6D"/>
    <w:rsid w:val="0073271D"/>
    <w:rsid w:val="00737E92"/>
    <w:rsid w:val="00760FA5"/>
    <w:rsid w:val="00761042"/>
    <w:rsid w:val="007676B3"/>
    <w:rsid w:val="007678CB"/>
    <w:rsid w:val="00785DF1"/>
    <w:rsid w:val="007A59D3"/>
    <w:rsid w:val="007E009E"/>
    <w:rsid w:val="007E1516"/>
    <w:rsid w:val="007F17E7"/>
    <w:rsid w:val="00817D3A"/>
    <w:rsid w:val="0084697B"/>
    <w:rsid w:val="00893D20"/>
    <w:rsid w:val="008A7578"/>
    <w:rsid w:val="008C2BE4"/>
    <w:rsid w:val="008C37DC"/>
    <w:rsid w:val="008C5990"/>
    <w:rsid w:val="008D20BA"/>
    <w:rsid w:val="008D28BC"/>
    <w:rsid w:val="008D5D74"/>
    <w:rsid w:val="008D6A2E"/>
    <w:rsid w:val="00906C08"/>
    <w:rsid w:val="00932E13"/>
    <w:rsid w:val="00943F69"/>
    <w:rsid w:val="00950E30"/>
    <w:rsid w:val="00975FF3"/>
    <w:rsid w:val="00985D62"/>
    <w:rsid w:val="009A7624"/>
    <w:rsid w:val="009D4D71"/>
    <w:rsid w:val="009D5C17"/>
    <w:rsid w:val="00A05B61"/>
    <w:rsid w:val="00A06193"/>
    <w:rsid w:val="00A30ED0"/>
    <w:rsid w:val="00A410A7"/>
    <w:rsid w:val="00A66C54"/>
    <w:rsid w:val="00A867C3"/>
    <w:rsid w:val="00A92BD9"/>
    <w:rsid w:val="00A94D0E"/>
    <w:rsid w:val="00AA6BD0"/>
    <w:rsid w:val="00AB1D2F"/>
    <w:rsid w:val="00AB7F91"/>
    <w:rsid w:val="00AC3C8E"/>
    <w:rsid w:val="00AD6FEC"/>
    <w:rsid w:val="00AF3872"/>
    <w:rsid w:val="00B110BF"/>
    <w:rsid w:val="00B32B47"/>
    <w:rsid w:val="00B477F3"/>
    <w:rsid w:val="00B50E65"/>
    <w:rsid w:val="00B608BD"/>
    <w:rsid w:val="00BA12A4"/>
    <w:rsid w:val="00BC3EBC"/>
    <w:rsid w:val="00BC6D10"/>
    <w:rsid w:val="00BE0BAD"/>
    <w:rsid w:val="00BE4C6F"/>
    <w:rsid w:val="00BE4F30"/>
    <w:rsid w:val="00BF1FCC"/>
    <w:rsid w:val="00C01421"/>
    <w:rsid w:val="00C07EE1"/>
    <w:rsid w:val="00C23695"/>
    <w:rsid w:val="00C2578C"/>
    <w:rsid w:val="00C261DC"/>
    <w:rsid w:val="00C35A2D"/>
    <w:rsid w:val="00C407A8"/>
    <w:rsid w:val="00C45BAB"/>
    <w:rsid w:val="00C5717A"/>
    <w:rsid w:val="00C6410A"/>
    <w:rsid w:val="00C73D5C"/>
    <w:rsid w:val="00C745AB"/>
    <w:rsid w:val="00C9422E"/>
    <w:rsid w:val="00C956C6"/>
    <w:rsid w:val="00C97255"/>
    <w:rsid w:val="00CB0704"/>
    <w:rsid w:val="00CC1E30"/>
    <w:rsid w:val="00CE13F6"/>
    <w:rsid w:val="00CE44FE"/>
    <w:rsid w:val="00CE6994"/>
    <w:rsid w:val="00D1211D"/>
    <w:rsid w:val="00D12817"/>
    <w:rsid w:val="00D14D67"/>
    <w:rsid w:val="00D2175F"/>
    <w:rsid w:val="00D21F59"/>
    <w:rsid w:val="00D223E1"/>
    <w:rsid w:val="00D243F8"/>
    <w:rsid w:val="00D36597"/>
    <w:rsid w:val="00D67AFD"/>
    <w:rsid w:val="00DC2CF9"/>
    <w:rsid w:val="00DC6CB8"/>
    <w:rsid w:val="00DC7E9A"/>
    <w:rsid w:val="00DD4580"/>
    <w:rsid w:val="00DF3A98"/>
    <w:rsid w:val="00DF4A44"/>
    <w:rsid w:val="00DF6915"/>
    <w:rsid w:val="00E00D90"/>
    <w:rsid w:val="00E25FB5"/>
    <w:rsid w:val="00E40D53"/>
    <w:rsid w:val="00E711AA"/>
    <w:rsid w:val="00E90588"/>
    <w:rsid w:val="00E940A6"/>
    <w:rsid w:val="00EA5C5A"/>
    <w:rsid w:val="00EE5B0C"/>
    <w:rsid w:val="00EF0337"/>
    <w:rsid w:val="00EF1DEF"/>
    <w:rsid w:val="00EF42DF"/>
    <w:rsid w:val="00F334C0"/>
    <w:rsid w:val="00F33C42"/>
    <w:rsid w:val="00F705C0"/>
    <w:rsid w:val="00FA7242"/>
    <w:rsid w:val="00FD05CA"/>
    <w:rsid w:val="00FD07B7"/>
    <w:rsid w:val="00FD12E0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40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A6F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3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  <w:style w:type="paragraph" w:customStyle="1" w:styleId="Testonormale1">
    <w:name w:val="Testo normale1"/>
    <w:basedOn w:val="Normale"/>
    <w:rsid w:val="002D3E8F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A6F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3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  <w:style w:type="paragraph" w:customStyle="1" w:styleId="Testonormale1">
    <w:name w:val="Testo normale1"/>
    <w:basedOn w:val="Normale"/>
    <w:rsid w:val="002D3E8F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patato70</dc:creator>
  <cp:keywords/>
  <dc:description/>
  <cp:lastModifiedBy>Vale Lago</cp:lastModifiedBy>
  <cp:revision>6</cp:revision>
  <cp:lastPrinted>2020-03-03T11:06:00Z</cp:lastPrinted>
  <dcterms:created xsi:type="dcterms:W3CDTF">2023-08-28T09:25:00Z</dcterms:created>
  <dcterms:modified xsi:type="dcterms:W3CDTF">2023-08-29T14:44:00Z</dcterms:modified>
</cp:coreProperties>
</file>